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06B6" w14:textId="77777777" w:rsidR="00E60F91" w:rsidRPr="00E60F91" w:rsidRDefault="00E60F91" w:rsidP="00E60F91">
      <w:pPr>
        <w:rPr>
          <w:rFonts w:ascii="Arial" w:hAnsi="Arial" w:cs="Arial"/>
          <w:sz w:val="26"/>
          <w:szCs w:val="26"/>
        </w:rPr>
      </w:pPr>
    </w:p>
    <w:p w14:paraId="7A165AD7" w14:textId="77777777" w:rsidR="008670A6" w:rsidRPr="008670A6" w:rsidRDefault="008670A6" w:rsidP="008670A6">
      <w:pPr>
        <w:pStyle w:val="head"/>
        <w:rPr>
          <w:rFonts w:cs="Arial"/>
          <w:caps/>
          <w:sz w:val="26"/>
          <w:szCs w:val="26"/>
        </w:rPr>
      </w:pPr>
      <w:r w:rsidRPr="008670A6">
        <w:rPr>
          <w:rFonts w:cs="Arial"/>
          <w:caps/>
          <w:sz w:val="26"/>
          <w:szCs w:val="26"/>
        </w:rPr>
        <w:t>bestattungsverfügung</w:t>
      </w:r>
    </w:p>
    <w:p w14:paraId="46A7EB6E" w14:textId="77777777" w:rsidR="008670A6" w:rsidRPr="008670A6" w:rsidRDefault="008670A6" w:rsidP="008670A6">
      <w:pPr>
        <w:rPr>
          <w:rFonts w:ascii="Arial" w:hAnsi="Arial" w:cs="Arial"/>
          <w:sz w:val="26"/>
          <w:szCs w:val="26"/>
        </w:rPr>
      </w:pPr>
    </w:p>
    <w:p w14:paraId="32FFC895" w14:textId="77777777" w:rsidR="008670A6" w:rsidRPr="008670A6" w:rsidRDefault="008670A6" w:rsidP="008670A6">
      <w:pPr>
        <w:rPr>
          <w:rFonts w:ascii="Arial" w:hAnsi="Arial" w:cs="Arial"/>
          <w:sz w:val="26"/>
          <w:szCs w:val="26"/>
        </w:rPr>
      </w:pPr>
    </w:p>
    <w:p w14:paraId="19BECC01" w14:textId="77777777" w:rsidR="008670A6" w:rsidRPr="008670A6" w:rsidRDefault="008670A6" w:rsidP="001635FA">
      <w:pPr>
        <w:rPr>
          <w:rFonts w:ascii="Arial" w:hAnsi="Arial" w:cs="Arial"/>
          <w:sz w:val="26"/>
          <w:szCs w:val="26"/>
        </w:rPr>
      </w:pPr>
    </w:p>
    <w:p w14:paraId="47A50DF7" w14:textId="77777777" w:rsidR="008670A6" w:rsidRPr="008670A6" w:rsidRDefault="008670A6" w:rsidP="001635FA">
      <w:pPr>
        <w:pStyle w:val="flietext"/>
        <w:rPr>
          <w:rFonts w:cs="Arial"/>
          <w:sz w:val="26"/>
          <w:szCs w:val="26"/>
        </w:rPr>
      </w:pPr>
      <w:r w:rsidRPr="008670A6">
        <w:rPr>
          <w:rFonts w:cs="Arial"/>
          <w:sz w:val="26"/>
          <w:szCs w:val="26"/>
        </w:rPr>
        <w:t>Ich,</w:t>
      </w:r>
    </w:p>
    <w:p w14:paraId="2215A123" w14:textId="77777777" w:rsidR="008670A6" w:rsidRPr="008670A6" w:rsidRDefault="008670A6" w:rsidP="001635FA">
      <w:pPr>
        <w:pStyle w:val="flietext"/>
        <w:rPr>
          <w:rFonts w:cs="Arial"/>
          <w:sz w:val="26"/>
          <w:szCs w:val="26"/>
        </w:rPr>
      </w:pPr>
    </w:p>
    <w:p w14:paraId="32D37E7A" w14:textId="77777777" w:rsidR="008670A6" w:rsidRPr="008670A6" w:rsidRDefault="001635FA" w:rsidP="001635FA">
      <w:pPr>
        <w:pStyle w:val="flietext"/>
        <w:rPr>
          <w:rFonts w:cs="Arial"/>
          <w:sz w:val="26"/>
          <w:szCs w:val="26"/>
        </w:rPr>
      </w:pPr>
      <w:r>
        <w:rPr>
          <w:rFonts w:cs="Arial"/>
          <w:sz w:val="26"/>
          <w:szCs w:val="26"/>
        </w:rPr>
        <w:t>xxxxxxxx</w:t>
      </w:r>
    </w:p>
    <w:p w14:paraId="76A7E216" w14:textId="77777777" w:rsidR="008670A6" w:rsidRPr="008670A6" w:rsidRDefault="008670A6" w:rsidP="001635FA">
      <w:pPr>
        <w:pStyle w:val="flietext"/>
        <w:ind w:right="-284"/>
        <w:jc w:val="both"/>
        <w:rPr>
          <w:rFonts w:cs="Arial"/>
          <w:sz w:val="26"/>
          <w:szCs w:val="26"/>
        </w:rPr>
      </w:pPr>
    </w:p>
    <w:p w14:paraId="2199690B" w14:textId="77777777" w:rsidR="008670A6" w:rsidRPr="008670A6" w:rsidRDefault="008670A6" w:rsidP="001635FA">
      <w:pPr>
        <w:pStyle w:val="flietext"/>
        <w:ind w:right="-284"/>
        <w:jc w:val="both"/>
        <w:rPr>
          <w:rFonts w:cs="Arial"/>
          <w:sz w:val="26"/>
          <w:szCs w:val="26"/>
        </w:rPr>
      </w:pPr>
      <w:r w:rsidRPr="008670A6">
        <w:rPr>
          <w:rFonts w:cs="Arial"/>
          <w:sz w:val="26"/>
          <w:szCs w:val="26"/>
        </w:rPr>
        <w:t>beschließe mit dieser Verfügung, wie mit meinen sterblichen Überresten für den Fall meines Ablebens umgegangen werden soll:</w:t>
      </w:r>
    </w:p>
    <w:p w14:paraId="155F9900" w14:textId="77777777" w:rsidR="008670A6" w:rsidRPr="008670A6" w:rsidRDefault="008670A6" w:rsidP="001635FA">
      <w:pPr>
        <w:pStyle w:val="flietext"/>
        <w:ind w:right="-284"/>
        <w:jc w:val="both"/>
        <w:rPr>
          <w:rFonts w:cs="Arial"/>
          <w:sz w:val="26"/>
          <w:szCs w:val="26"/>
        </w:rPr>
      </w:pPr>
    </w:p>
    <w:p w14:paraId="0F7D4BDA" w14:textId="77777777" w:rsidR="008670A6" w:rsidRPr="008670A6" w:rsidRDefault="008670A6" w:rsidP="001635FA">
      <w:pPr>
        <w:pStyle w:val="flietext"/>
        <w:rPr>
          <w:rFonts w:cs="Arial"/>
          <w:sz w:val="26"/>
          <w:szCs w:val="26"/>
        </w:rPr>
      </w:pPr>
    </w:p>
    <w:p w14:paraId="54D39C2C" w14:textId="77777777" w:rsidR="008670A6" w:rsidRPr="008670A6" w:rsidRDefault="008670A6" w:rsidP="001635FA">
      <w:pPr>
        <w:pStyle w:val="headflietext"/>
        <w:rPr>
          <w:rFonts w:cs="Arial"/>
          <w:sz w:val="26"/>
          <w:szCs w:val="26"/>
        </w:rPr>
      </w:pPr>
      <w:r w:rsidRPr="008670A6">
        <w:rPr>
          <w:rFonts w:cs="Arial"/>
          <w:sz w:val="26"/>
          <w:szCs w:val="26"/>
        </w:rPr>
        <w:t>§1</w:t>
      </w:r>
      <w:r w:rsidRPr="008670A6">
        <w:rPr>
          <w:rFonts w:cs="Arial"/>
          <w:sz w:val="26"/>
          <w:szCs w:val="26"/>
        </w:rPr>
        <w:tab/>
        <w:t>Bestattungsart</w:t>
      </w:r>
    </w:p>
    <w:p w14:paraId="551B23BE" w14:textId="77777777" w:rsidR="008670A6" w:rsidRPr="008670A6" w:rsidRDefault="008670A6" w:rsidP="001635FA">
      <w:pPr>
        <w:pStyle w:val="flietexteinzugerste"/>
        <w:ind w:left="0" w:firstLine="0"/>
        <w:rPr>
          <w:rFonts w:cs="Arial"/>
          <w:sz w:val="26"/>
          <w:szCs w:val="26"/>
        </w:rPr>
      </w:pPr>
      <w:r w:rsidRPr="008670A6">
        <w:rPr>
          <w:rFonts w:cs="Arial"/>
          <w:sz w:val="26"/>
          <w:szCs w:val="26"/>
        </w:rPr>
        <w:t>nach meinem Ableben möchte ich folgendermaßen bestattet werden:</w:t>
      </w:r>
    </w:p>
    <w:p w14:paraId="0D370F1C" w14:textId="77777777" w:rsidR="008670A6" w:rsidRPr="008670A6" w:rsidRDefault="008670A6" w:rsidP="001635FA">
      <w:pPr>
        <w:pStyle w:val="flietexteinzugerste"/>
        <w:ind w:left="0" w:firstLine="0"/>
        <w:rPr>
          <w:rFonts w:cs="Arial"/>
          <w:sz w:val="26"/>
          <w:szCs w:val="26"/>
        </w:rPr>
      </w:pPr>
    </w:p>
    <w:p w14:paraId="144B6BE8" w14:textId="77777777" w:rsidR="008670A6" w:rsidRPr="008670A6" w:rsidRDefault="001635FA" w:rsidP="001635FA">
      <w:pPr>
        <w:pStyle w:val="flietexteinzugerste"/>
        <w:ind w:left="0" w:firstLine="0"/>
        <w:rPr>
          <w:rFonts w:cs="Arial"/>
          <w:sz w:val="26"/>
          <w:szCs w:val="26"/>
        </w:rPr>
      </w:pPr>
      <w:r>
        <w:rPr>
          <w:rFonts w:cs="Arial"/>
          <w:sz w:val="26"/>
          <w:szCs w:val="26"/>
        </w:rPr>
        <w:t>xxxxxxx</w:t>
      </w:r>
    </w:p>
    <w:p w14:paraId="2C7768BE" w14:textId="77777777" w:rsidR="008670A6" w:rsidRPr="008670A6" w:rsidRDefault="008670A6" w:rsidP="001635FA">
      <w:pPr>
        <w:pStyle w:val="flietexteinzugerste"/>
        <w:ind w:left="0" w:firstLine="0"/>
        <w:rPr>
          <w:rFonts w:cs="Arial"/>
          <w:sz w:val="26"/>
          <w:szCs w:val="26"/>
        </w:rPr>
      </w:pPr>
    </w:p>
    <w:p w14:paraId="7BFA031B" w14:textId="77777777" w:rsidR="008670A6" w:rsidRPr="008670A6" w:rsidRDefault="008670A6" w:rsidP="001635FA">
      <w:pPr>
        <w:pStyle w:val="flietexteinzugerste"/>
        <w:ind w:left="0" w:firstLine="0"/>
        <w:rPr>
          <w:rFonts w:cs="Arial"/>
          <w:sz w:val="26"/>
          <w:szCs w:val="26"/>
        </w:rPr>
      </w:pPr>
    </w:p>
    <w:p w14:paraId="41562AF4" w14:textId="77777777" w:rsidR="008670A6" w:rsidRPr="008670A6" w:rsidRDefault="008670A6" w:rsidP="001635FA">
      <w:pPr>
        <w:pStyle w:val="headflietext"/>
        <w:rPr>
          <w:rFonts w:cs="Arial"/>
          <w:sz w:val="26"/>
          <w:szCs w:val="26"/>
        </w:rPr>
      </w:pPr>
      <w:r w:rsidRPr="008670A6">
        <w:rPr>
          <w:rFonts w:cs="Arial"/>
          <w:sz w:val="26"/>
          <w:szCs w:val="26"/>
        </w:rPr>
        <w:t>§2 Zeitungsanzeige</w:t>
      </w:r>
    </w:p>
    <w:p w14:paraId="21BAAE21" w14:textId="77777777" w:rsidR="008670A6" w:rsidRPr="008670A6" w:rsidRDefault="008670A6" w:rsidP="001635FA">
      <w:pPr>
        <w:pStyle w:val="flietexteinzugerste"/>
        <w:ind w:left="0" w:firstLine="0"/>
        <w:rPr>
          <w:rFonts w:cs="Arial"/>
          <w:sz w:val="26"/>
          <w:szCs w:val="26"/>
        </w:rPr>
      </w:pPr>
      <w:r w:rsidRPr="008670A6">
        <w:rPr>
          <w:rFonts w:cs="Arial"/>
          <w:sz w:val="26"/>
          <w:szCs w:val="26"/>
        </w:rPr>
        <w:t>Anlässlich meiner Bestattung wünsche ich</w:t>
      </w:r>
      <w:r w:rsidRPr="008670A6">
        <w:rPr>
          <w:rFonts w:cs="Arial"/>
          <w:sz w:val="26"/>
          <w:szCs w:val="26"/>
        </w:rPr>
        <w:tab/>
        <w:t xml:space="preserve">folgenden Text als Zeitungsanzeige: </w:t>
      </w:r>
      <w:r w:rsidR="001635FA">
        <w:rPr>
          <w:rFonts w:cs="Arial"/>
          <w:sz w:val="26"/>
          <w:szCs w:val="26"/>
        </w:rPr>
        <w:t>xxxxx</w:t>
      </w:r>
    </w:p>
    <w:p w14:paraId="11B6F983" w14:textId="77777777" w:rsidR="008670A6" w:rsidRDefault="008670A6" w:rsidP="001635FA">
      <w:pPr>
        <w:pStyle w:val="flietexteinzugerste"/>
        <w:ind w:left="0" w:firstLine="0"/>
        <w:rPr>
          <w:rFonts w:cs="Arial"/>
          <w:sz w:val="26"/>
          <w:szCs w:val="26"/>
        </w:rPr>
      </w:pPr>
    </w:p>
    <w:p w14:paraId="338EE20B" w14:textId="77777777" w:rsidR="001635FA" w:rsidRPr="008670A6" w:rsidRDefault="001635FA" w:rsidP="001635FA">
      <w:pPr>
        <w:pStyle w:val="flietexteinzugerste"/>
        <w:ind w:left="0" w:firstLine="0"/>
        <w:rPr>
          <w:rFonts w:cs="Arial"/>
          <w:sz w:val="26"/>
          <w:szCs w:val="26"/>
        </w:rPr>
      </w:pPr>
    </w:p>
    <w:p w14:paraId="0B829678" w14:textId="77777777" w:rsidR="008670A6" w:rsidRPr="008670A6" w:rsidRDefault="008670A6" w:rsidP="001635FA">
      <w:pPr>
        <w:pStyle w:val="flietexteinzugerste"/>
        <w:ind w:left="0" w:firstLine="0"/>
        <w:rPr>
          <w:rFonts w:cs="Arial"/>
          <w:sz w:val="26"/>
          <w:szCs w:val="26"/>
        </w:rPr>
      </w:pPr>
    </w:p>
    <w:p w14:paraId="2BD31E3C" w14:textId="77777777" w:rsidR="008670A6" w:rsidRPr="008670A6" w:rsidRDefault="008670A6" w:rsidP="001635FA">
      <w:pPr>
        <w:pStyle w:val="headflietext"/>
        <w:rPr>
          <w:rFonts w:cs="Arial"/>
          <w:sz w:val="26"/>
          <w:szCs w:val="26"/>
        </w:rPr>
      </w:pPr>
      <w:r w:rsidRPr="008670A6">
        <w:rPr>
          <w:rFonts w:cs="Arial"/>
          <w:sz w:val="26"/>
          <w:szCs w:val="26"/>
        </w:rPr>
        <w:t xml:space="preserve">§3 </w:t>
      </w:r>
      <w:r w:rsidRPr="008670A6">
        <w:rPr>
          <w:rFonts w:cs="Arial"/>
          <w:sz w:val="26"/>
          <w:szCs w:val="26"/>
        </w:rPr>
        <w:tab/>
        <w:t>Trauerkarten</w:t>
      </w:r>
    </w:p>
    <w:p w14:paraId="5D3BB6D1" w14:textId="77777777" w:rsidR="008670A6" w:rsidRPr="008670A6" w:rsidRDefault="008670A6" w:rsidP="001635FA">
      <w:pPr>
        <w:pStyle w:val="flietexteinzugerste"/>
        <w:ind w:left="0" w:firstLine="0"/>
        <w:rPr>
          <w:rFonts w:cs="Arial"/>
          <w:sz w:val="26"/>
          <w:szCs w:val="26"/>
        </w:rPr>
      </w:pPr>
      <w:r w:rsidRPr="008670A6">
        <w:rPr>
          <w:rFonts w:cs="Arial"/>
          <w:sz w:val="26"/>
          <w:szCs w:val="26"/>
        </w:rPr>
        <w:t>Anlässlich meiner Bestattung wünsche ich</w:t>
      </w:r>
      <w:r w:rsidR="001635FA">
        <w:rPr>
          <w:rFonts w:cs="Arial"/>
          <w:sz w:val="26"/>
          <w:szCs w:val="26"/>
        </w:rPr>
        <w:t xml:space="preserve"> </w:t>
      </w:r>
      <w:r w:rsidRPr="008670A6">
        <w:rPr>
          <w:rFonts w:cs="Arial"/>
          <w:sz w:val="26"/>
          <w:szCs w:val="26"/>
        </w:rPr>
        <w:t xml:space="preserve">Trauerkarten mit folgendem Text: </w:t>
      </w:r>
      <w:r w:rsidR="001635FA">
        <w:rPr>
          <w:rFonts w:cs="Arial"/>
          <w:sz w:val="26"/>
          <w:szCs w:val="26"/>
        </w:rPr>
        <w:t>xxxxx</w:t>
      </w:r>
    </w:p>
    <w:p w14:paraId="56E153A7" w14:textId="77777777" w:rsidR="008670A6" w:rsidRPr="008670A6" w:rsidRDefault="008670A6" w:rsidP="001635FA">
      <w:pPr>
        <w:pStyle w:val="flietexteinzugerste"/>
        <w:ind w:left="0" w:firstLine="0"/>
        <w:rPr>
          <w:rFonts w:cs="Arial"/>
          <w:sz w:val="26"/>
          <w:szCs w:val="26"/>
        </w:rPr>
      </w:pPr>
    </w:p>
    <w:p w14:paraId="1D5324CE" w14:textId="77777777" w:rsidR="008670A6" w:rsidRPr="008670A6" w:rsidRDefault="008670A6" w:rsidP="001635FA">
      <w:pPr>
        <w:pStyle w:val="headflietext"/>
        <w:rPr>
          <w:rFonts w:cs="Arial"/>
          <w:sz w:val="26"/>
          <w:szCs w:val="26"/>
        </w:rPr>
      </w:pPr>
    </w:p>
    <w:p w14:paraId="19B7C556" w14:textId="77777777" w:rsidR="008670A6" w:rsidRPr="008670A6" w:rsidRDefault="008670A6" w:rsidP="001635FA">
      <w:pPr>
        <w:pStyle w:val="headflietext"/>
        <w:rPr>
          <w:rFonts w:cs="Arial"/>
          <w:sz w:val="26"/>
          <w:szCs w:val="26"/>
        </w:rPr>
      </w:pPr>
      <w:r w:rsidRPr="008670A6">
        <w:rPr>
          <w:rFonts w:cs="Arial"/>
          <w:sz w:val="26"/>
          <w:szCs w:val="26"/>
        </w:rPr>
        <w:t>§4</w:t>
      </w:r>
      <w:r w:rsidRPr="008670A6">
        <w:rPr>
          <w:rFonts w:cs="Arial"/>
          <w:sz w:val="26"/>
          <w:szCs w:val="26"/>
        </w:rPr>
        <w:tab/>
        <w:t>Trauerfeier</w:t>
      </w:r>
    </w:p>
    <w:p w14:paraId="3A1A2732" w14:textId="77777777" w:rsidR="008670A6" w:rsidRPr="008670A6" w:rsidRDefault="008670A6" w:rsidP="001635FA">
      <w:pPr>
        <w:pStyle w:val="flietexteinzugerste"/>
        <w:ind w:left="0" w:firstLine="0"/>
        <w:rPr>
          <w:rFonts w:cs="Arial"/>
          <w:sz w:val="26"/>
          <w:szCs w:val="26"/>
        </w:rPr>
      </w:pPr>
      <w:r w:rsidRPr="008670A6">
        <w:rPr>
          <w:rFonts w:cs="Arial"/>
          <w:sz w:val="26"/>
          <w:szCs w:val="26"/>
        </w:rPr>
        <w:t>Ich wünsche</w:t>
      </w:r>
      <w:r w:rsidR="001635FA">
        <w:rPr>
          <w:rFonts w:cs="Arial"/>
          <w:sz w:val="26"/>
          <w:szCs w:val="26"/>
        </w:rPr>
        <w:t xml:space="preserve"> </w:t>
      </w:r>
      <w:r w:rsidRPr="008670A6">
        <w:rPr>
          <w:rFonts w:cs="Arial"/>
          <w:sz w:val="26"/>
          <w:szCs w:val="26"/>
        </w:rPr>
        <w:t>anlässlich meiner Bestattung keine Trauerfeier</w:t>
      </w:r>
    </w:p>
    <w:p w14:paraId="185E706C" w14:textId="77777777" w:rsidR="008670A6" w:rsidRPr="008670A6" w:rsidRDefault="008670A6" w:rsidP="001635FA">
      <w:pPr>
        <w:pStyle w:val="flietexteinzugerste"/>
        <w:ind w:left="0" w:firstLine="0"/>
        <w:rPr>
          <w:rFonts w:cs="Arial"/>
          <w:sz w:val="26"/>
          <w:szCs w:val="26"/>
        </w:rPr>
      </w:pPr>
    </w:p>
    <w:p w14:paraId="7A0BAF1B" w14:textId="77777777" w:rsidR="008670A6" w:rsidRPr="008670A6" w:rsidRDefault="008670A6" w:rsidP="001635FA">
      <w:pPr>
        <w:pStyle w:val="flietexteinzugerste"/>
        <w:ind w:left="0" w:firstLine="0"/>
        <w:rPr>
          <w:rFonts w:cs="Arial"/>
          <w:sz w:val="26"/>
          <w:szCs w:val="26"/>
        </w:rPr>
      </w:pPr>
      <w:r w:rsidRPr="008670A6">
        <w:rPr>
          <w:rFonts w:cs="Arial"/>
          <w:sz w:val="26"/>
          <w:szCs w:val="26"/>
        </w:rPr>
        <w:t>4.1</w:t>
      </w:r>
      <w:r w:rsidRPr="008670A6">
        <w:rPr>
          <w:rFonts w:cs="Arial"/>
          <w:sz w:val="26"/>
          <w:szCs w:val="26"/>
        </w:rPr>
        <w:tab/>
      </w:r>
      <w:r w:rsidR="001635FA">
        <w:rPr>
          <w:rFonts w:cs="Arial"/>
          <w:sz w:val="26"/>
          <w:szCs w:val="26"/>
        </w:rPr>
        <w:t>Ich</w:t>
      </w:r>
      <w:r w:rsidRPr="008670A6">
        <w:rPr>
          <w:rFonts w:cs="Arial"/>
          <w:sz w:val="26"/>
          <w:szCs w:val="26"/>
        </w:rPr>
        <w:t xml:space="preserve"> wünsche mir</w:t>
      </w:r>
      <w:r w:rsidR="001635FA">
        <w:rPr>
          <w:rFonts w:cs="Arial"/>
          <w:sz w:val="26"/>
          <w:szCs w:val="26"/>
        </w:rPr>
        <w:t xml:space="preserve"> </w:t>
      </w:r>
      <w:r w:rsidRPr="008670A6">
        <w:rPr>
          <w:rFonts w:cs="Arial"/>
          <w:sz w:val="26"/>
          <w:szCs w:val="26"/>
        </w:rPr>
        <w:t>keinen religiösen Beistand</w:t>
      </w:r>
    </w:p>
    <w:p w14:paraId="2D4990C7" w14:textId="77777777" w:rsidR="008670A6" w:rsidRPr="008670A6" w:rsidRDefault="008670A6" w:rsidP="001635FA">
      <w:pPr>
        <w:pStyle w:val="flietexteinzugerste"/>
        <w:ind w:left="0" w:firstLine="0"/>
        <w:rPr>
          <w:rFonts w:cs="Arial"/>
          <w:sz w:val="26"/>
          <w:szCs w:val="26"/>
        </w:rPr>
      </w:pPr>
    </w:p>
    <w:p w14:paraId="7A43E068" w14:textId="77777777" w:rsidR="008670A6" w:rsidRPr="008670A6" w:rsidRDefault="008670A6" w:rsidP="001635FA">
      <w:pPr>
        <w:pStyle w:val="flietexteinzugerste"/>
        <w:ind w:left="0" w:firstLine="0"/>
        <w:rPr>
          <w:rFonts w:cs="Arial"/>
          <w:sz w:val="26"/>
          <w:szCs w:val="26"/>
        </w:rPr>
      </w:pPr>
      <w:r w:rsidRPr="008670A6">
        <w:rPr>
          <w:rFonts w:cs="Arial"/>
          <w:sz w:val="26"/>
          <w:szCs w:val="26"/>
        </w:rPr>
        <w:t>4.2</w:t>
      </w:r>
      <w:r w:rsidRPr="008670A6">
        <w:rPr>
          <w:rFonts w:cs="Arial"/>
          <w:sz w:val="26"/>
          <w:szCs w:val="26"/>
        </w:rPr>
        <w:tab/>
        <w:t>Die Teilnehmer der Trauerfeier sollen aus</w:t>
      </w:r>
      <w:r w:rsidR="001635FA">
        <w:rPr>
          <w:rFonts w:cs="Arial"/>
          <w:sz w:val="26"/>
          <w:szCs w:val="26"/>
        </w:rPr>
        <w:t xml:space="preserve"> </w:t>
      </w:r>
      <w:r w:rsidRPr="008670A6">
        <w:rPr>
          <w:rFonts w:cs="Arial"/>
          <w:sz w:val="26"/>
          <w:szCs w:val="26"/>
        </w:rPr>
        <w:t>meinem engsten Familienkreis</w:t>
      </w:r>
      <w:r w:rsidR="001635FA">
        <w:rPr>
          <w:rFonts w:cs="Arial"/>
          <w:sz w:val="26"/>
          <w:szCs w:val="26"/>
        </w:rPr>
        <w:t xml:space="preserve"> </w:t>
      </w:r>
      <w:r w:rsidRPr="008670A6">
        <w:rPr>
          <w:rFonts w:cs="Arial"/>
          <w:sz w:val="26"/>
          <w:szCs w:val="26"/>
        </w:rPr>
        <w:t>bestehen.</w:t>
      </w:r>
    </w:p>
    <w:p w14:paraId="1904E5E0" w14:textId="77777777" w:rsidR="008670A6" w:rsidRPr="008670A6" w:rsidRDefault="008670A6" w:rsidP="001635FA">
      <w:pPr>
        <w:pStyle w:val="flietexteinzugerste"/>
        <w:ind w:left="0" w:firstLine="0"/>
        <w:rPr>
          <w:rFonts w:cs="Arial"/>
          <w:sz w:val="26"/>
          <w:szCs w:val="26"/>
        </w:rPr>
      </w:pPr>
    </w:p>
    <w:p w14:paraId="6BF39205" w14:textId="77777777" w:rsidR="008670A6" w:rsidRPr="008670A6" w:rsidRDefault="008670A6" w:rsidP="001635FA">
      <w:pPr>
        <w:pStyle w:val="flietexteinzugerste"/>
        <w:ind w:left="0" w:firstLine="0"/>
        <w:rPr>
          <w:rFonts w:cs="Arial"/>
          <w:sz w:val="26"/>
          <w:szCs w:val="26"/>
        </w:rPr>
      </w:pPr>
      <w:r w:rsidRPr="008670A6">
        <w:rPr>
          <w:rFonts w:cs="Arial"/>
          <w:sz w:val="26"/>
          <w:szCs w:val="26"/>
        </w:rPr>
        <w:t>4.3</w:t>
      </w:r>
      <w:r w:rsidRPr="008670A6">
        <w:rPr>
          <w:rFonts w:cs="Arial"/>
          <w:sz w:val="26"/>
          <w:szCs w:val="26"/>
        </w:rPr>
        <w:tab/>
        <w:t>Mein Leichnam soll</w:t>
      </w:r>
      <w:r w:rsidR="001635FA">
        <w:rPr>
          <w:rFonts w:cs="Arial"/>
          <w:sz w:val="26"/>
          <w:szCs w:val="26"/>
        </w:rPr>
        <w:t xml:space="preserve"> </w:t>
      </w:r>
      <w:r w:rsidRPr="008670A6">
        <w:rPr>
          <w:rFonts w:cs="Arial"/>
          <w:sz w:val="26"/>
          <w:szCs w:val="26"/>
        </w:rPr>
        <w:t>aufgebahrt werden</w:t>
      </w:r>
    </w:p>
    <w:p w14:paraId="7A35CD3D" w14:textId="77777777" w:rsidR="008670A6" w:rsidRPr="008670A6" w:rsidRDefault="008670A6" w:rsidP="001635FA">
      <w:pPr>
        <w:pStyle w:val="flietexteinzugerste"/>
        <w:ind w:left="0" w:firstLine="0"/>
        <w:rPr>
          <w:rFonts w:cs="Arial"/>
          <w:sz w:val="26"/>
          <w:szCs w:val="26"/>
        </w:rPr>
      </w:pPr>
    </w:p>
    <w:p w14:paraId="7D0F8E13" w14:textId="77777777" w:rsidR="008670A6" w:rsidRPr="008670A6" w:rsidRDefault="001635FA" w:rsidP="001635FA">
      <w:pPr>
        <w:pStyle w:val="flietexteinzugerste"/>
        <w:ind w:left="0" w:firstLine="0"/>
        <w:rPr>
          <w:rFonts w:cs="Arial"/>
          <w:sz w:val="26"/>
          <w:szCs w:val="26"/>
        </w:rPr>
      </w:pPr>
      <w:r>
        <w:rPr>
          <w:rFonts w:cs="Arial"/>
          <w:sz w:val="26"/>
          <w:szCs w:val="26"/>
        </w:rPr>
        <w:t>4</w:t>
      </w:r>
      <w:r w:rsidR="008670A6" w:rsidRPr="008670A6">
        <w:rPr>
          <w:rFonts w:cs="Arial"/>
          <w:sz w:val="26"/>
          <w:szCs w:val="26"/>
        </w:rPr>
        <w:t>.4</w:t>
      </w:r>
      <w:r w:rsidR="008670A6" w:rsidRPr="008670A6">
        <w:rPr>
          <w:rFonts w:cs="Arial"/>
          <w:sz w:val="26"/>
          <w:szCs w:val="26"/>
        </w:rPr>
        <w:tab/>
        <w:t xml:space="preserve"> Während der Zeremonie soll eine Trauerfeierrede abgehalten werden. Als Redner sehe ich </w:t>
      </w:r>
      <w:r>
        <w:rPr>
          <w:rFonts w:cs="Arial"/>
          <w:sz w:val="26"/>
          <w:szCs w:val="26"/>
        </w:rPr>
        <w:t>xxxx</w:t>
      </w:r>
      <w:r w:rsidR="008670A6" w:rsidRPr="008670A6">
        <w:rPr>
          <w:rFonts w:cs="Arial"/>
          <w:sz w:val="26"/>
          <w:szCs w:val="26"/>
        </w:rPr>
        <w:t xml:space="preserve"> vor.</w:t>
      </w:r>
    </w:p>
    <w:p w14:paraId="58CA64EA" w14:textId="77777777" w:rsidR="008670A6" w:rsidRPr="008670A6" w:rsidRDefault="008670A6" w:rsidP="001635FA">
      <w:pPr>
        <w:pStyle w:val="flietexteinzugerste"/>
        <w:ind w:left="0" w:firstLine="0"/>
        <w:rPr>
          <w:rFonts w:cs="Arial"/>
          <w:sz w:val="26"/>
          <w:szCs w:val="26"/>
        </w:rPr>
      </w:pPr>
    </w:p>
    <w:p w14:paraId="678E4224" w14:textId="77777777" w:rsidR="008670A6" w:rsidRPr="008670A6" w:rsidRDefault="008670A6" w:rsidP="001635FA">
      <w:pPr>
        <w:pStyle w:val="flietexteinzugerste"/>
        <w:ind w:left="0" w:firstLine="0"/>
        <w:rPr>
          <w:rFonts w:cs="Arial"/>
          <w:sz w:val="26"/>
          <w:szCs w:val="26"/>
        </w:rPr>
      </w:pPr>
    </w:p>
    <w:p w14:paraId="578C56D0" w14:textId="77777777" w:rsidR="008670A6" w:rsidRPr="008670A6" w:rsidRDefault="008670A6" w:rsidP="001635FA">
      <w:pPr>
        <w:pStyle w:val="headflietext"/>
        <w:rPr>
          <w:rFonts w:cs="Arial"/>
          <w:sz w:val="26"/>
          <w:szCs w:val="26"/>
        </w:rPr>
      </w:pPr>
      <w:r w:rsidRPr="008670A6">
        <w:rPr>
          <w:rFonts w:cs="Arial"/>
          <w:sz w:val="26"/>
          <w:szCs w:val="26"/>
        </w:rPr>
        <w:t>§5 Grabmal</w:t>
      </w:r>
    </w:p>
    <w:p w14:paraId="3DEB4D71" w14:textId="77777777" w:rsidR="008670A6" w:rsidRPr="008670A6" w:rsidRDefault="008670A6" w:rsidP="001635FA">
      <w:pPr>
        <w:pStyle w:val="flietexteinzugerste"/>
        <w:ind w:left="0" w:firstLine="0"/>
        <w:rPr>
          <w:rFonts w:cs="Arial"/>
          <w:sz w:val="26"/>
          <w:szCs w:val="26"/>
        </w:rPr>
      </w:pPr>
      <w:r w:rsidRPr="008670A6">
        <w:rPr>
          <w:rFonts w:cs="Arial"/>
          <w:sz w:val="26"/>
          <w:szCs w:val="26"/>
        </w:rPr>
        <w:t>Ich wünsche mir ein Grabmal wie folgt:</w:t>
      </w:r>
      <w:r w:rsidR="001635FA">
        <w:rPr>
          <w:rFonts w:cs="Arial"/>
          <w:sz w:val="26"/>
          <w:szCs w:val="26"/>
        </w:rPr>
        <w:t xml:space="preserve"> xxx</w:t>
      </w:r>
      <w:r w:rsidRPr="008670A6">
        <w:rPr>
          <w:rFonts w:cs="Arial"/>
          <w:sz w:val="26"/>
          <w:szCs w:val="26"/>
        </w:rPr>
        <w:t>.</w:t>
      </w:r>
    </w:p>
    <w:p w14:paraId="0706C6C4" w14:textId="77777777" w:rsidR="008670A6" w:rsidRPr="008670A6" w:rsidRDefault="008670A6" w:rsidP="001635FA">
      <w:pPr>
        <w:pStyle w:val="flietexteinzugerste"/>
        <w:ind w:left="0" w:firstLine="0"/>
        <w:rPr>
          <w:rFonts w:cs="Arial"/>
          <w:sz w:val="26"/>
          <w:szCs w:val="26"/>
        </w:rPr>
      </w:pPr>
    </w:p>
    <w:p w14:paraId="2A03F118" w14:textId="77777777" w:rsidR="008670A6" w:rsidRPr="008670A6" w:rsidRDefault="008670A6" w:rsidP="001635FA">
      <w:pPr>
        <w:pStyle w:val="flietexteinzugerste"/>
        <w:ind w:left="0" w:firstLine="0"/>
        <w:rPr>
          <w:rFonts w:cs="Arial"/>
          <w:sz w:val="26"/>
          <w:szCs w:val="26"/>
        </w:rPr>
      </w:pPr>
    </w:p>
    <w:p w14:paraId="7444FFC8" w14:textId="77777777" w:rsidR="008670A6" w:rsidRPr="008670A6" w:rsidRDefault="008670A6" w:rsidP="001635FA">
      <w:pPr>
        <w:pStyle w:val="headflietext"/>
        <w:rPr>
          <w:rFonts w:cs="Arial"/>
          <w:sz w:val="26"/>
          <w:szCs w:val="26"/>
        </w:rPr>
      </w:pPr>
      <w:r w:rsidRPr="008670A6">
        <w:rPr>
          <w:rFonts w:cs="Arial"/>
          <w:sz w:val="26"/>
          <w:szCs w:val="26"/>
        </w:rPr>
        <w:t xml:space="preserve">§6 </w:t>
      </w:r>
      <w:r w:rsidRPr="008670A6">
        <w:rPr>
          <w:rFonts w:cs="Arial"/>
          <w:sz w:val="26"/>
          <w:szCs w:val="26"/>
        </w:rPr>
        <w:tab/>
        <w:t xml:space="preserve">Finanzielle Reglungen </w:t>
      </w:r>
    </w:p>
    <w:p w14:paraId="1615823C" w14:textId="77777777" w:rsidR="008670A6" w:rsidRPr="008670A6" w:rsidRDefault="001635FA" w:rsidP="001635FA">
      <w:pPr>
        <w:pStyle w:val="flietexteinzugerste"/>
        <w:ind w:left="0" w:firstLine="0"/>
        <w:rPr>
          <w:rFonts w:cs="Arial"/>
          <w:sz w:val="26"/>
          <w:szCs w:val="26"/>
        </w:rPr>
      </w:pPr>
      <w:r>
        <w:rPr>
          <w:rFonts w:cs="Arial"/>
          <w:sz w:val="26"/>
          <w:szCs w:val="26"/>
        </w:rPr>
        <w:t>Es besteht e</w:t>
      </w:r>
      <w:r w:rsidR="008670A6" w:rsidRPr="008670A6">
        <w:rPr>
          <w:rFonts w:cs="Arial"/>
          <w:sz w:val="26"/>
          <w:szCs w:val="26"/>
        </w:rPr>
        <w:t xml:space="preserve">ine Vorsorgeversicherung bei </w:t>
      </w:r>
      <w:r w:rsidR="008670A6" w:rsidRPr="008670A6">
        <w:rPr>
          <w:rFonts w:cs="Arial"/>
          <w:sz w:val="26"/>
          <w:szCs w:val="26"/>
        </w:rPr>
        <w:tab/>
        <w:t xml:space="preserve">Versicherer </w:t>
      </w:r>
      <w:r>
        <w:rPr>
          <w:rFonts w:cs="Arial"/>
          <w:sz w:val="26"/>
          <w:szCs w:val="26"/>
        </w:rPr>
        <w:t>xxxxx</w:t>
      </w:r>
    </w:p>
    <w:p w14:paraId="523204E6" w14:textId="77777777" w:rsidR="008670A6" w:rsidRPr="008670A6" w:rsidRDefault="008670A6" w:rsidP="001635FA">
      <w:pPr>
        <w:pStyle w:val="flietexteinzugerste"/>
        <w:ind w:left="0" w:firstLine="0"/>
        <w:rPr>
          <w:rFonts w:cs="Arial"/>
          <w:sz w:val="26"/>
          <w:szCs w:val="26"/>
        </w:rPr>
      </w:pPr>
    </w:p>
    <w:p w14:paraId="63F2C1DF" w14:textId="77777777" w:rsidR="008670A6" w:rsidRPr="008670A6" w:rsidRDefault="008670A6" w:rsidP="001635FA">
      <w:pPr>
        <w:pStyle w:val="headflietext"/>
        <w:rPr>
          <w:rFonts w:cs="Arial"/>
          <w:sz w:val="26"/>
          <w:szCs w:val="26"/>
        </w:rPr>
      </w:pPr>
      <w:r w:rsidRPr="008670A6">
        <w:rPr>
          <w:rFonts w:cs="Arial"/>
          <w:sz w:val="26"/>
          <w:szCs w:val="26"/>
        </w:rPr>
        <w:t>§7 Durchführung und Organisation</w:t>
      </w:r>
    </w:p>
    <w:p w14:paraId="73046B70" w14:textId="77777777" w:rsidR="008670A6" w:rsidRPr="008670A6" w:rsidRDefault="008670A6" w:rsidP="001635FA">
      <w:pPr>
        <w:pStyle w:val="flietexteinzugerste"/>
        <w:ind w:left="0" w:firstLine="0"/>
        <w:rPr>
          <w:rFonts w:cs="Arial"/>
          <w:sz w:val="26"/>
          <w:szCs w:val="26"/>
        </w:rPr>
      </w:pPr>
      <w:r w:rsidRPr="008670A6">
        <w:rPr>
          <w:rFonts w:cs="Arial"/>
          <w:sz w:val="26"/>
          <w:szCs w:val="26"/>
        </w:rPr>
        <w:t>7.1</w:t>
      </w:r>
      <w:r w:rsidRPr="008670A6">
        <w:rPr>
          <w:rFonts w:cs="Arial"/>
          <w:sz w:val="26"/>
          <w:szCs w:val="26"/>
        </w:rPr>
        <w:tab/>
        <w:t xml:space="preserve">Die Durchführung und Organisation der Bestattung übertrage ich </w:t>
      </w:r>
      <w:r w:rsidR="001635FA">
        <w:rPr>
          <w:rFonts w:cs="Arial"/>
          <w:sz w:val="26"/>
          <w:szCs w:val="26"/>
        </w:rPr>
        <w:t>xxxx</w:t>
      </w:r>
    </w:p>
    <w:p w14:paraId="0B9AA951" w14:textId="77777777" w:rsidR="008670A6" w:rsidRPr="008670A6" w:rsidRDefault="008670A6" w:rsidP="001635FA">
      <w:pPr>
        <w:pStyle w:val="flietexteinzugerste"/>
        <w:ind w:left="0" w:firstLine="0"/>
        <w:rPr>
          <w:rFonts w:cs="Arial"/>
          <w:sz w:val="26"/>
          <w:szCs w:val="26"/>
        </w:rPr>
      </w:pPr>
    </w:p>
    <w:p w14:paraId="475E4531" w14:textId="77777777" w:rsidR="008670A6" w:rsidRPr="008670A6" w:rsidRDefault="008670A6" w:rsidP="001635FA">
      <w:pPr>
        <w:pStyle w:val="flietexteinzugerste"/>
        <w:ind w:left="0" w:firstLine="0"/>
        <w:rPr>
          <w:rFonts w:cs="Arial"/>
          <w:sz w:val="26"/>
          <w:szCs w:val="26"/>
        </w:rPr>
      </w:pPr>
      <w:r w:rsidRPr="008670A6">
        <w:rPr>
          <w:rFonts w:cs="Arial"/>
          <w:sz w:val="26"/>
          <w:szCs w:val="26"/>
        </w:rPr>
        <w:t>7.2</w:t>
      </w:r>
      <w:r w:rsidRPr="008670A6">
        <w:rPr>
          <w:rFonts w:cs="Arial"/>
          <w:sz w:val="26"/>
          <w:szCs w:val="26"/>
        </w:rPr>
        <w:tab/>
        <w:t>Sollten Fragen zu meiner Bestattung auftauchen, die ich nicht durch diese Verfügung eindeutig geklärt sind, ermächtige ich hiermit</w:t>
      </w:r>
      <w:r w:rsidR="001635FA">
        <w:rPr>
          <w:rFonts w:cs="Arial"/>
          <w:sz w:val="26"/>
          <w:szCs w:val="26"/>
        </w:rPr>
        <w:t xml:space="preserve"> xxxxx d</w:t>
      </w:r>
      <w:r w:rsidRPr="008670A6">
        <w:rPr>
          <w:rFonts w:cs="Arial"/>
          <w:sz w:val="26"/>
          <w:szCs w:val="26"/>
        </w:rPr>
        <w:t>ie dazu notwendigen Entscheidungen selbstständig zu treffen.</w:t>
      </w:r>
    </w:p>
    <w:p w14:paraId="06914E8F" w14:textId="77777777" w:rsidR="008670A6" w:rsidRPr="008670A6" w:rsidRDefault="008670A6" w:rsidP="001635FA">
      <w:pPr>
        <w:pStyle w:val="flietexteinzugerste"/>
        <w:ind w:left="0" w:firstLine="0"/>
        <w:rPr>
          <w:rFonts w:cs="Arial"/>
          <w:sz w:val="26"/>
          <w:szCs w:val="26"/>
        </w:rPr>
      </w:pPr>
    </w:p>
    <w:p w14:paraId="0F7F6AB1" w14:textId="77777777" w:rsidR="008670A6" w:rsidRPr="008670A6" w:rsidRDefault="008670A6" w:rsidP="001635FA">
      <w:pPr>
        <w:pStyle w:val="flietexteinzugerste"/>
        <w:ind w:left="0" w:firstLine="0"/>
        <w:rPr>
          <w:rFonts w:cs="Arial"/>
          <w:sz w:val="26"/>
          <w:szCs w:val="26"/>
        </w:rPr>
      </w:pPr>
    </w:p>
    <w:p w14:paraId="262CB842" w14:textId="77777777" w:rsidR="008670A6" w:rsidRPr="008670A6" w:rsidRDefault="008670A6" w:rsidP="001635FA">
      <w:pPr>
        <w:pStyle w:val="headflietext"/>
        <w:rPr>
          <w:rFonts w:cs="Arial"/>
          <w:sz w:val="26"/>
          <w:szCs w:val="26"/>
        </w:rPr>
      </w:pPr>
      <w:r w:rsidRPr="008670A6">
        <w:rPr>
          <w:rFonts w:cs="Arial"/>
          <w:sz w:val="26"/>
          <w:szCs w:val="26"/>
        </w:rPr>
        <w:t>§8</w:t>
      </w:r>
      <w:r w:rsidRPr="008670A6">
        <w:rPr>
          <w:rFonts w:cs="Arial"/>
          <w:sz w:val="26"/>
          <w:szCs w:val="26"/>
        </w:rPr>
        <w:tab/>
        <w:t xml:space="preserve">Hinterlegte Dokumente </w:t>
      </w:r>
    </w:p>
    <w:p w14:paraId="1CA5790C" w14:textId="77777777" w:rsidR="008670A6" w:rsidRPr="008670A6" w:rsidRDefault="008670A6" w:rsidP="001635FA">
      <w:pPr>
        <w:pStyle w:val="flietexteinzugerste"/>
        <w:ind w:left="0" w:firstLine="0"/>
        <w:rPr>
          <w:rFonts w:cs="Arial"/>
          <w:sz w:val="26"/>
          <w:szCs w:val="26"/>
        </w:rPr>
      </w:pPr>
      <w:r w:rsidRPr="008670A6">
        <w:rPr>
          <w:rFonts w:cs="Arial"/>
          <w:sz w:val="26"/>
          <w:szCs w:val="26"/>
        </w:rPr>
        <w:t xml:space="preserve">Ich habe ein Testament erstellt und an folgendem Ort hinterlegt: </w:t>
      </w:r>
      <w:r w:rsidR="001635FA">
        <w:rPr>
          <w:rFonts w:cs="Arial"/>
          <w:sz w:val="26"/>
          <w:szCs w:val="26"/>
        </w:rPr>
        <w:t>xxxxx</w:t>
      </w:r>
    </w:p>
    <w:p w14:paraId="13217643" w14:textId="77777777" w:rsidR="008670A6" w:rsidRPr="008670A6" w:rsidRDefault="008670A6" w:rsidP="001635FA">
      <w:pPr>
        <w:pStyle w:val="flietexteinzugerste"/>
        <w:ind w:left="0" w:firstLine="0"/>
        <w:rPr>
          <w:rFonts w:cs="Arial"/>
          <w:sz w:val="26"/>
          <w:szCs w:val="26"/>
        </w:rPr>
      </w:pPr>
    </w:p>
    <w:p w14:paraId="05C2A4F6" w14:textId="77777777" w:rsidR="008670A6" w:rsidRPr="008670A6" w:rsidRDefault="008670A6" w:rsidP="001635FA">
      <w:pPr>
        <w:pStyle w:val="flietexteinzug"/>
        <w:ind w:left="0"/>
        <w:rPr>
          <w:rFonts w:cs="Arial"/>
          <w:sz w:val="26"/>
          <w:szCs w:val="26"/>
        </w:rPr>
      </w:pPr>
      <w:r w:rsidRPr="008670A6">
        <w:rPr>
          <w:rFonts w:cs="Arial"/>
          <w:sz w:val="26"/>
          <w:szCs w:val="26"/>
        </w:rPr>
        <w:t xml:space="preserve">Mein Familienstammbuch, mein Personalausweis, mein Reisepass und meine Kreditkarten sind an folgendem Ort zu </w:t>
      </w:r>
      <w:proofErr w:type="gramStart"/>
      <w:r w:rsidRPr="008670A6">
        <w:rPr>
          <w:rFonts w:cs="Arial"/>
          <w:sz w:val="26"/>
          <w:szCs w:val="26"/>
        </w:rPr>
        <w:t>finden:</w:t>
      </w:r>
      <w:r w:rsidR="001635FA">
        <w:rPr>
          <w:rFonts w:cs="Arial"/>
          <w:sz w:val="26"/>
          <w:szCs w:val="26"/>
        </w:rPr>
        <w:t>xxxxx</w:t>
      </w:r>
      <w:proofErr w:type="gramEnd"/>
      <w:r w:rsidRPr="008670A6">
        <w:rPr>
          <w:rFonts w:cs="Arial"/>
          <w:sz w:val="26"/>
          <w:szCs w:val="26"/>
        </w:rPr>
        <w:t>.</w:t>
      </w:r>
    </w:p>
    <w:p w14:paraId="173F22D3" w14:textId="77777777" w:rsidR="008670A6" w:rsidRPr="008670A6" w:rsidRDefault="008670A6" w:rsidP="001635FA">
      <w:pPr>
        <w:pStyle w:val="flietexteinzugerste"/>
        <w:ind w:left="0" w:firstLine="0"/>
        <w:rPr>
          <w:rFonts w:cs="Arial"/>
          <w:sz w:val="26"/>
          <w:szCs w:val="26"/>
        </w:rPr>
      </w:pPr>
    </w:p>
    <w:p w14:paraId="6C27A7A1" w14:textId="77777777" w:rsidR="008670A6" w:rsidRPr="008670A6" w:rsidRDefault="008670A6" w:rsidP="001635FA">
      <w:pPr>
        <w:pStyle w:val="headflietext"/>
        <w:rPr>
          <w:rFonts w:cs="Arial"/>
          <w:sz w:val="26"/>
          <w:szCs w:val="26"/>
        </w:rPr>
      </w:pPr>
    </w:p>
    <w:p w14:paraId="4856C76B" w14:textId="77777777" w:rsidR="008670A6" w:rsidRPr="008670A6" w:rsidRDefault="008670A6" w:rsidP="001635FA">
      <w:pPr>
        <w:pStyle w:val="headflietext"/>
        <w:rPr>
          <w:rFonts w:cs="Arial"/>
          <w:sz w:val="26"/>
          <w:szCs w:val="26"/>
        </w:rPr>
      </w:pPr>
      <w:r w:rsidRPr="008670A6">
        <w:rPr>
          <w:rFonts w:cs="Arial"/>
          <w:sz w:val="26"/>
          <w:szCs w:val="26"/>
        </w:rPr>
        <w:t>§9</w:t>
      </w:r>
      <w:r w:rsidRPr="008670A6">
        <w:rPr>
          <w:rFonts w:cs="Arial"/>
          <w:sz w:val="26"/>
          <w:szCs w:val="26"/>
        </w:rPr>
        <w:tab/>
        <w:t>Sonstiges</w:t>
      </w:r>
    </w:p>
    <w:p w14:paraId="442D3E7E" w14:textId="77777777" w:rsidR="008670A6" w:rsidRPr="008670A6" w:rsidRDefault="008670A6" w:rsidP="001635FA">
      <w:pPr>
        <w:pStyle w:val="flietexteinzugerste"/>
        <w:ind w:left="0" w:firstLine="0"/>
        <w:rPr>
          <w:rFonts w:cs="Arial"/>
          <w:sz w:val="26"/>
          <w:szCs w:val="26"/>
        </w:rPr>
      </w:pPr>
      <w:r w:rsidRPr="008670A6">
        <w:rPr>
          <w:rFonts w:cs="Arial"/>
          <w:sz w:val="26"/>
          <w:szCs w:val="26"/>
        </w:rPr>
        <w:t>Ich bestätige, dass ich die vorstehenden Angaben im Vollbesitz meiner geistigen Kräfte, aus freiem Willen und ohne äußeren Druck gemacht habe. Von allen beteiligten Personen erwarte ich, dass dieser Bestattungsverfügung in jedem Falle Folge geleistet wird. Sollte eine Bestimmung wider Erwarten nicht realisierbar oder eine Situation nicht hinreichend beschrieben worden sein, so soll mein mutmaßlicher Wille durch die in der Verfügung genannten Personen oder Einrichtungen ermittelt und umgesetzt werden.</w:t>
      </w:r>
    </w:p>
    <w:p w14:paraId="16C353D3" w14:textId="77777777" w:rsidR="008670A6" w:rsidRPr="008670A6" w:rsidRDefault="008670A6" w:rsidP="001635FA">
      <w:pPr>
        <w:pStyle w:val="flietexteinzugerste"/>
        <w:ind w:left="0" w:firstLine="0"/>
        <w:rPr>
          <w:rFonts w:cs="Arial"/>
          <w:sz w:val="26"/>
          <w:szCs w:val="26"/>
        </w:rPr>
      </w:pPr>
    </w:p>
    <w:p w14:paraId="5E737647" w14:textId="77777777" w:rsidR="001635FA" w:rsidRDefault="001635FA" w:rsidP="001635FA">
      <w:pPr>
        <w:jc w:val="both"/>
        <w:rPr>
          <w:rFonts w:ascii="Arial" w:hAnsi="Arial" w:cs="Arial"/>
        </w:rPr>
      </w:pPr>
    </w:p>
    <w:p w14:paraId="0E8D7D94" w14:textId="77777777" w:rsidR="001635FA" w:rsidRDefault="001635FA" w:rsidP="001635FA">
      <w:pPr>
        <w:jc w:val="both"/>
        <w:rPr>
          <w:rFonts w:ascii="Arial" w:hAnsi="Arial" w:cs="Arial"/>
        </w:rPr>
      </w:pPr>
    </w:p>
    <w:p w14:paraId="65174CF0" w14:textId="77777777" w:rsidR="001635FA" w:rsidRPr="00625C00" w:rsidRDefault="001635FA" w:rsidP="001635FA">
      <w:pPr>
        <w:jc w:val="both"/>
        <w:rPr>
          <w:rFonts w:ascii="Arial" w:hAnsi="Arial" w:cs="Arial"/>
        </w:rPr>
      </w:pPr>
      <w:r w:rsidRPr="00625C00">
        <w:rPr>
          <w:rFonts w:ascii="Arial" w:hAnsi="Arial" w:cs="Arial"/>
        </w:rPr>
        <w:t>Ort, Datum</w:t>
      </w:r>
    </w:p>
    <w:p w14:paraId="49EF798A" w14:textId="77777777" w:rsidR="001635FA" w:rsidRPr="005E708C" w:rsidRDefault="001635FA" w:rsidP="001635FA">
      <w:pPr>
        <w:jc w:val="both"/>
        <w:rPr>
          <w:rFonts w:ascii="Arial" w:hAnsi="Arial" w:cs="Arial"/>
        </w:rPr>
      </w:pPr>
    </w:p>
    <w:p w14:paraId="0316819F" w14:textId="77777777" w:rsidR="001635FA" w:rsidRPr="005E708C" w:rsidRDefault="001635FA" w:rsidP="001635FA">
      <w:pPr>
        <w:jc w:val="both"/>
        <w:rPr>
          <w:rFonts w:ascii="Arial" w:hAnsi="Arial" w:cs="Arial"/>
        </w:rPr>
      </w:pPr>
    </w:p>
    <w:p w14:paraId="1177661D" w14:textId="77777777" w:rsidR="001635FA" w:rsidRPr="005E708C" w:rsidRDefault="001635FA" w:rsidP="001635FA">
      <w:pPr>
        <w:jc w:val="both"/>
        <w:rPr>
          <w:rFonts w:ascii="Arial" w:hAnsi="Arial" w:cs="Arial"/>
        </w:rPr>
      </w:pPr>
    </w:p>
    <w:p w14:paraId="2C95269A" w14:textId="77777777" w:rsidR="001635FA" w:rsidRDefault="001635FA" w:rsidP="001635FA">
      <w:pPr>
        <w:jc w:val="both"/>
        <w:rPr>
          <w:rFonts w:ascii="Arial" w:hAnsi="Arial" w:cs="Arial"/>
        </w:rPr>
      </w:pPr>
    </w:p>
    <w:p w14:paraId="70F6B809" w14:textId="77777777" w:rsidR="001635FA" w:rsidRDefault="001635FA" w:rsidP="001635FA">
      <w:pPr>
        <w:jc w:val="both"/>
        <w:rPr>
          <w:rFonts w:ascii="Arial" w:hAnsi="Arial" w:cs="Arial"/>
        </w:rPr>
      </w:pPr>
    </w:p>
    <w:p w14:paraId="43FF2628" w14:textId="5B490441" w:rsidR="001635FA" w:rsidRPr="005E708C" w:rsidRDefault="002F610E" w:rsidP="001635FA">
      <w:pPr>
        <w:jc w:val="both"/>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3BD2F09D" wp14:editId="26C47F01">
                <wp:simplePos x="0" y="0"/>
                <wp:positionH relativeFrom="column">
                  <wp:posOffset>3261995</wp:posOffset>
                </wp:positionH>
                <wp:positionV relativeFrom="paragraph">
                  <wp:posOffset>109855</wp:posOffset>
                </wp:positionV>
                <wp:extent cx="2400300" cy="0"/>
                <wp:effectExtent l="8890" t="8890" r="10160" b="10160"/>
                <wp:wrapNone/>
                <wp:docPr id="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D35A" id="Line 1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5pt,8.65pt" to="445.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"/>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26658DE1" wp14:editId="7A84822F">
                <wp:simplePos x="0" y="0"/>
                <wp:positionH relativeFrom="column">
                  <wp:posOffset>4445</wp:posOffset>
                </wp:positionH>
                <wp:positionV relativeFrom="paragraph">
                  <wp:posOffset>109855</wp:posOffset>
                </wp:positionV>
                <wp:extent cx="2400300" cy="0"/>
                <wp:effectExtent l="8890" t="8890" r="10160" b="10160"/>
                <wp:wrapNone/>
                <wp:docPr id="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3B29" id="Line 1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5pt" to="189.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"/>
            </w:pict>
          </mc:Fallback>
        </mc:AlternateContent>
      </w:r>
    </w:p>
    <w:p w14:paraId="2E67B429" w14:textId="77777777" w:rsidR="001635FA" w:rsidRPr="005E708C" w:rsidRDefault="001635FA" w:rsidP="001635FA">
      <w:pPr>
        <w:jc w:val="both"/>
        <w:rPr>
          <w:rFonts w:ascii="Arial" w:hAnsi="Arial" w:cs="Arial"/>
        </w:rPr>
      </w:pPr>
      <w:r>
        <w:rPr>
          <w:rFonts w:ascii="Arial" w:hAnsi="Arial" w:cs="Arial"/>
        </w:rPr>
        <w:t xml:space="preserve"> Name, Vorname        </w:t>
      </w:r>
      <w:r w:rsidRPr="005E708C">
        <w:rPr>
          <w:rFonts w:ascii="Arial" w:hAnsi="Arial" w:cs="Arial"/>
        </w:rPr>
        <w:tab/>
      </w:r>
      <w:r w:rsidRPr="005E708C">
        <w:rPr>
          <w:rFonts w:ascii="Arial" w:hAnsi="Arial" w:cs="Arial"/>
        </w:rPr>
        <w:tab/>
        <w:t xml:space="preserve"> </w:t>
      </w:r>
      <w:r w:rsidRPr="005E708C">
        <w:rPr>
          <w:rFonts w:ascii="Arial" w:hAnsi="Arial" w:cs="Arial"/>
        </w:rPr>
        <w:tab/>
        <w:t xml:space="preserve">   </w:t>
      </w:r>
      <w:r>
        <w:rPr>
          <w:rFonts w:ascii="Arial" w:hAnsi="Arial" w:cs="Arial"/>
        </w:rPr>
        <w:t xml:space="preserve">            </w:t>
      </w:r>
      <w:r>
        <w:rPr>
          <w:rFonts w:ascii="Arial" w:hAnsi="Arial" w:cs="Arial"/>
        </w:rPr>
        <w:tab/>
        <w:t>Zeuge</w:t>
      </w:r>
    </w:p>
    <w:p w14:paraId="5B774463" w14:textId="77777777" w:rsidR="008670A6" w:rsidRDefault="008670A6" w:rsidP="001635FA">
      <w:pPr>
        <w:pStyle w:val="flietexteinzugerste"/>
        <w:ind w:left="0" w:firstLine="0"/>
        <w:rPr>
          <w:rFonts w:cs="Arial"/>
          <w:sz w:val="26"/>
          <w:szCs w:val="26"/>
        </w:rPr>
      </w:pPr>
    </w:p>
    <w:p w14:paraId="09876C59" w14:textId="77777777" w:rsidR="001635FA" w:rsidRDefault="001635FA" w:rsidP="001635FA">
      <w:pPr>
        <w:pStyle w:val="flietexteinzugerste"/>
        <w:ind w:left="0" w:firstLine="0"/>
        <w:rPr>
          <w:rFonts w:cs="Arial"/>
          <w:sz w:val="26"/>
          <w:szCs w:val="26"/>
        </w:rPr>
      </w:pPr>
    </w:p>
    <w:p w14:paraId="2B5458C4" w14:textId="77777777" w:rsidR="001635FA" w:rsidRPr="005E708C" w:rsidRDefault="001635FA" w:rsidP="001635FA">
      <w:pPr>
        <w:jc w:val="both"/>
        <w:rPr>
          <w:rFonts w:ascii="Arial" w:hAnsi="Arial" w:cs="Arial"/>
        </w:rPr>
      </w:pPr>
    </w:p>
    <w:p w14:paraId="5DDE2726" w14:textId="77777777" w:rsidR="001635FA" w:rsidRPr="005E708C" w:rsidRDefault="001635FA" w:rsidP="001635FA">
      <w:pPr>
        <w:jc w:val="both"/>
        <w:rPr>
          <w:rFonts w:ascii="Arial" w:hAnsi="Arial" w:cs="Arial"/>
        </w:rPr>
      </w:pPr>
    </w:p>
    <w:p w14:paraId="2E90D5BE" w14:textId="77777777" w:rsidR="001635FA" w:rsidRPr="005E708C" w:rsidRDefault="001635FA" w:rsidP="001635FA">
      <w:pPr>
        <w:jc w:val="both"/>
        <w:rPr>
          <w:rFonts w:ascii="Arial" w:hAnsi="Arial" w:cs="Arial"/>
        </w:rPr>
      </w:pPr>
    </w:p>
    <w:p w14:paraId="056493F2" w14:textId="6CCE6D0A" w:rsidR="001635FA" w:rsidRPr="005E708C" w:rsidRDefault="002F610E" w:rsidP="001635FA">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100B839" wp14:editId="71588AB6">
                <wp:simplePos x="0" y="0"/>
                <wp:positionH relativeFrom="column">
                  <wp:posOffset>3261995</wp:posOffset>
                </wp:positionH>
                <wp:positionV relativeFrom="paragraph">
                  <wp:posOffset>109855</wp:posOffset>
                </wp:positionV>
                <wp:extent cx="2400300" cy="0"/>
                <wp:effectExtent l="8890" t="7620" r="10160" b="11430"/>
                <wp:wrapNone/>
                <wp:docPr id="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B734" id="Line 1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5pt,8.65pt" to="445.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"/>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33A82120" wp14:editId="1B7C3BE7">
                <wp:simplePos x="0" y="0"/>
                <wp:positionH relativeFrom="column">
                  <wp:posOffset>4445</wp:posOffset>
                </wp:positionH>
                <wp:positionV relativeFrom="paragraph">
                  <wp:posOffset>109855</wp:posOffset>
                </wp:positionV>
                <wp:extent cx="2400300" cy="0"/>
                <wp:effectExtent l="8890" t="7620" r="10160" b="11430"/>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EDBF1" id="Line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65pt" to="189.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"/>
            </w:pict>
          </mc:Fallback>
        </mc:AlternateContent>
      </w:r>
    </w:p>
    <w:p w14:paraId="7E8C6E0C" w14:textId="77777777" w:rsidR="001635FA" w:rsidRPr="005E708C" w:rsidRDefault="001635FA" w:rsidP="001635FA">
      <w:pPr>
        <w:jc w:val="both"/>
        <w:rPr>
          <w:rFonts w:ascii="Arial" w:hAnsi="Arial" w:cs="Arial"/>
        </w:rPr>
      </w:pPr>
      <w:r>
        <w:rPr>
          <w:rFonts w:ascii="Arial" w:hAnsi="Arial" w:cs="Arial"/>
        </w:rPr>
        <w:t xml:space="preserve"> Zeuge     </w:t>
      </w:r>
      <w:r w:rsidRPr="005E708C">
        <w:rPr>
          <w:rFonts w:ascii="Arial" w:hAnsi="Arial" w:cs="Arial"/>
        </w:rPr>
        <w:tab/>
      </w:r>
      <w:r w:rsidRPr="005E708C">
        <w:rPr>
          <w:rFonts w:ascii="Arial" w:hAnsi="Arial" w:cs="Arial"/>
        </w:rPr>
        <w:tab/>
        <w:t xml:space="preserve"> </w:t>
      </w:r>
      <w:r w:rsidRPr="005E708C">
        <w:rPr>
          <w:rFonts w:ascii="Arial" w:hAnsi="Arial" w:cs="Arial"/>
        </w:rPr>
        <w:tab/>
        <w:t xml:space="preserve">   </w:t>
      </w:r>
      <w:r>
        <w:rPr>
          <w:rFonts w:ascii="Arial" w:hAnsi="Arial" w:cs="Arial"/>
        </w:rPr>
        <w:t xml:space="preserve">            </w:t>
      </w:r>
      <w:r>
        <w:rPr>
          <w:rFonts w:ascii="Arial" w:hAnsi="Arial" w:cs="Arial"/>
        </w:rPr>
        <w:tab/>
        <w:t xml:space="preserve">                      Zeuge</w:t>
      </w:r>
    </w:p>
    <w:p w14:paraId="6C66B8F8" w14:textId="77777777" w:rsidR="001635FA" w:rsidRPr="008670A6" w:rsidRDefault="001635FA" w:rsidP="001635FA">
      <w:pPr>
        <w:pStyle w:val="flietexteinzugerste"/>
        <w:ind w:left="0" w:firstLine="0"/>
        <w:rPr>
          <w:rFonts w:cs="Arial"/>
          <w:sz w:val="26"/>
          <w:szCs w:val="26"/>
        </w:rPr>
      </w:pPr>
    </w:p>
    <w:sectPr w:rsidR="001635FA" w:rsidRPr="008670A6" w:rsidSect="00B52ED3">
      <w:footerReference w:type="default" r:id="rId7"/>
      <w:pgSz w:w="11906" w:h="16838"/>
      <w:pgMar w:top="7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0662" w14:textId="77777777" w:rsidR="002D0B5D" w:rsidRDefault="002D0B5D" w:rsidP="00D532C1">
      <w:r>
        <w:separator/>
      </w:r>
    </w:p>
  </w:endnote>
  <w:endnote w:type="continuationSeparator" w:id="0">
    <w:p w14:paraId="021E1D9C" w14:textId="77777777" w:rsidR="002D0B5D" w:rsidRDefault="002D0B5D" w:rsidP="00D5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Notes-MediumTf">
    <w:altName w:val="Arial"/>
    <w:panose1 w:val="00000000000000000000"/>
    <w:charset w:val="00"/>
    <w:family w:val="modern"/>
    <w:notTrueType/>
    <w:pitch w:val="variable"/>
    <w:sig w:usb0="00000003" w:usb1="00000000" w:usb2="00000000" w:usb3="00000000" w:csb0="00000001" w:csb1="00000000"/>
  </w:font>
  <w:font w:name="Notes-RegularTf">
    <w:altName w:val="Cambria"/>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F8CC" w14:textId="77777777" w:rsidR="00DB3E95" w:rsidRDefault="00DB3E95" w:rsidP="00D532C1">
    <w:pPr>
      <w:pStyle w:val="Fuzeile"/>
      <w:jc w:val="center"/>
    </w:pPr>
    <w:r w:rsidRPr="00F621A4">
      <w:rPr>
        <w:sz w:val="20"/>
        <w:szCs w:val="20"/>
      </w:rPr>
      <w:t>Viele weitere kostenlose Vorlagen, Muster und Formulare</w:t>
    </w:r>
    <w:r>
      <w:rPr>
        <w:sz w:val="20"/>
        <w:szCs w:val="20"/>
      </w:rPr>
      <w:t xml:space="preserve"> finden Sie auf</w:t>
    </w:r>
    <w:r w:rsidRPr="00F621A4">
      <w:rPr>
        <w:sz w:val="20"/>
        <w:szCs w:val="20"/>
      </w:rPr>
      <w:t xml:space="preserve"> www.vorlagen-kostenfrei.de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87CA" w14:textId="77777777" w:rsidR="002D0B5D" w:rsidRDefault="002D0B5D" w:rsidP="00D532C1">
      <w:r>
        <w:separator/>
      </w:r>
    </w:p>
  </w:footnote>
  <w:footnote w:type="continuationSeparator" w:id="0">
    <w:p w14:paraId="21D02607" w14:textId="77777777" w:rsidR="002D0B5D" w:rsidRDefault="002D0B5D" w:rsidP="00D53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0000012"/>
    <w:multiLevelType w:val="multilevel"/>
    <w:tmpl w:val="00000000"/>
    <w:lvl w:ilvl="0">
      <w:start w:val="1"/>
      <w:numFmt w:val="decimal"/>
      <w:lvlText w:val="%1."/>
      <w:lvlJc w:val="left"/>
      <w:pPr>
        <w:tabs>
          <w:tab w:val="num" w:pos="760"/>
        </w:tabs>
        <w:ind w:left="760" w:hanging="760"/>
      </w:pPr>
      <w:rPr>
        <w:rFonts w:ascii="Arial" w:hAnsi="Arial" w:hint="default"/>
        <w:sz w:val="26"/>
      </w:rPr>
    </w:lvl>
    <w:lvl w:ilvl="1">
      <w:start w:val="1"/>
      <w:numFmt w:val="decimal"/>
      <w:lvlText w:val="%1.%2."/>
      <w:lvlJc w:val="left"/>
      <w:pPr>
        <w:tabs>
          <w:tab w:val="num" w:pos="760"/>
        </w:tabs>
        <w:ind w:left="760" w:hanging="760"/>
      </w:pPr>
      <w:rPr>
        <w:rFonts w:ascii="Arial" w:hAnsi="Arial" w:hint="default"/>
        <w:sz w:val="26"/>
      </w:rPr>
    </w:lvl>
    <w:lvl w:ilvl="2">
      <w:start w:val="1"/>
      <w:numFmt w:val="decimal"/>
      <w:lvlText w:val="%1.%2.%3."/>
      <w:lvlJc w:val="left"/>
      <w:pPr>
        <w:tabs>
          <w:tab w:val="num" w:pos="1080"/>
        </w:tabs>
        <w:ind w:left="1080" w:hanging="1080"/>
      </w:pPr>
      <w:rPr>
        <w:rFonts w:ascii="Arial" w:hAnsi="Arial" w:hint="default"/>
        <w:sz w:val="26"/>
      </w:rPr>
    </w:lvl>
    <w:lvl w:ilvl="3">
      <w:start w:val="1"/>
      <w:numFmt w:val="decimal"/>
      <w:lvlText w:val="%1.%2.%3.%4."/>
      <w:lvlJc w:val="left"/>
      <w:pPr>
        <w:tabs>
          <w:tab w:val="num" w:pos="1440"/>
        </w:tabs>
        <w:ind w:left="1440" w:hanging="1440"/>
      </w:pPr>
      <w:rPr>
        <w:rFonts w:ascii="Arial" w:hAnsi="Arial" w:hint="default"/>
        <w:sz w:val="26"/>
      </w:rPr>
    </w:lvl>
    <w:lvl w:ilvl="4">
      <w:start w:val="1"/>
      <w:numFmt w:val="decimal"/>
      <w:lvlText w:val="%1.%2.%3.%4.%5."/>
      <w:lvlJc w:val="left"/>
      <w:pPr>
        <w:tabs>
          <w:tab w:val="num" w:pos="1440"/>
        </w:tabs>
        <w:ind w:left="1440" w:hanging="1440"/>
      </w:pPr>
      <w:rPr>
        <w:rFonts w:ascii="Arial" w:hAnsi="Arial" w:hint="default"/>
        <w:sz w:val="26"/>
      </w:rPr>
    </w:lvl>
    <w:lvl w:ilvl="5">
      <w:start w:val="1"/>
      <w:numFmt w:val="decimal"/>
      <w:lvlText w:val="%1.%2.%3.%4.%5.%6."/>
      <w:lvlJc w:val="left"/>
      <w:pPr>
        <w:tabs>
          <w:tab w:val="num" w:pos="1800"/>
        </w:tabs>
        <w:ind w:left="1800" w:hanging="1800"/>
      </w:pPr>
      <w:rPr>
        <w:rFonts w:ascii="Arial" w:hAnsi="Arial" w:hint="default"/>
        <w:sz w:val="26"/>
      </w:rPr>
    </w:lvl>
    <w:lvl w:ilvl="6">
      <w:start w:val="1"/>
      <w:numFmt w:val="decimal"/>
      <w:lvlText w:val="%1.%2.%3.%4.%5.%6.%7."/>
      <w:lvlJc w:val="left"/>
      <w:pPr>
        <w:tabs>
          <w:tab w:val="num" w:pos="2160"/>
        </w:tabs>
        <w:ind w:left="2160" w:hanging="2160"/>
      </w:pPr>
      <w:rPr>
        <w:rFonts w:ascii="Arial" w:hAnsi="Arial" w:hint="default"/>
        <w:sz w:val="26"/>
      </w:rPr>
    </w:lvl>
    <w:lvl w:ilvl="7">
      <w:start w:val="1"/>
      <w:numFmt w:val="decimal"/>
      <w:lvlText w:val="%1.%2.%3.%4.%5.%6.%7.%8."/>
      <w:lvlJc w:val="left"/>
      <w:pPr>
        <w:tabs>
          <w:tab w:val="num" w:pos="2520"/>
        </w:tabs>
        <w:ind w:left="2520" w:hanging="2520"/>
      </w:pPr>
      <w:rPr>
        <w:rFonts w:ascii="Arial" w:hAnsi="Arial" w:hint="default"/>
        <w:sz w:val="26"/>
      </w:rPr>
    </w:lvl>
    <w:lvl w:ilvl="8">
      <w:start w:val="1"/>
      <w:numFmt w:val="decimal"/>
      <w:lvlText w:val="%1.%2.%3.%4.%5.%6.%7.%8.%9."/>
      <w:lvlJc w:val="left"/>
      <w:pPr>
        <w:tabs>
          <w:tab w:val="num" w:pos="2880"/>
        </w:tabs>
        <w:ind w:left="2880" w:hanging="2880"/>
      </w:pPr>
      <w:rPr>
        <w:rFonts w:ascii="Arial" w:hAnsi="Arial" w:hint="default"/>
        <w:sz w:val="26"/>
      </w:rPr>
    </w:lvl>
  </w:abstractNum>
  <w:abstractNum w:abstractNumId="3" w15:restartNumberingAfterBreak="0">
    <w:nsid w:val="00000013"/>
    <w:multiLevelType w:val="multilevel"/>
    <w:tmpl w:val="000000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17"/>
    <w:multiLevelType w:val="multilevel"/>
    <w:tmpl w:val="0000000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0D23743"/>
    <w:multiLevelType w:val="singleLevel"/>
    <w:tmpl w:val="A668929C"/>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0E56EE9"/>
    <w:multiLevelType w:val="multilevel"/>
    <w:tmpl w:val="85DEF6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0217E4"/>
    <w:multiLevelType w:val="singleLevel"/>
    <w:tmpl w:val="6CB0264A"/>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A261306"/>
    <w:multiLevelType w:val="hybridMultilevel"/>
    <w:tmpl w:val="1222F2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D6E6B52"/>
    <w:multiLevelType w:val="hybridMultilevel"/>
    <w:tmpl w:val="8BEA2F92"/>
    <w:lvl w:ilvl="0" w:tplc="FFFFFFFF">
      <w:start w:val="14"/>
      <w:numFmt w:val="bullet"/>
      <w:lvlText w:val="–"/>
      <w:lvlJc w:val="left"/>
      <w:pPr>
        <w:tabs>
          <w:tab w:val="num" w:pos="1068"/>
        </w:tabs>
        <w:ind w:left="1068" w:hanging="360"/>
      </w:pPr>
      <w:rPr>
        <w:rFonts w:ascii="Times New Roman" w:eastAsia="Times" w:hAnsi="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0DB21AA6"/>
    <w:multiLevelType w:val="multilevel"/>
    <w:tmpl w:val="F13ABED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D84047"/>
    <w:multiLevelType w:val="multilevel"/>
    <w:tmpl w:val="5DA01F86"/>
    <w:lvl w:ilvl="0">
      <w:start w:val="10"/>
      <w:numFmt w:val="decimal"/>
      <w:lvlText w:val="%1."/>
      <w:lvlJc w:val="left"/>
      <w:pPr>
        <w:tabs>
          <w:tab w:val="num" w:pos="427"/>
        </w:tabs>
        <w:ind w:left="427" w:hanging="42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115C93"/>
    <w:multiLevelType w:val="singleLevel"/>
    <w:tmpl w:val="9C7A5ACE"/>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0E2C6F4E"/>
    <w:multiLevelType w:val="hybridMultilevel"/>
    <w:tmpl w:val="2CD2CD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7E104A"/>
    <w:multiLevelType w:val="multilevel"/>
    <w:tmpl w:val="57F0E53C"/>
    <w:lvl w:ilvl="0">
      <w:start w:val="12"/>
      <w:numFmt w:val="decimal"/>
      <w:lvlText w:val="%1."/>
      <w:lvlJc w:val="left"/>
      <w:pPr>
        <w:tabs>
          <w:tab w:val="num" w:pos="427"/>
        </w:tabs>
        <w:ind w:left="427" w:hanging="42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F52DA"/>
    <w:multiLevelType w:val="hybridMultilevel"/>
    <w:tmpl w:val="567AD7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E1E1147"/>
    <w:multiLevelType w:val="hybridMultilevel"/>
    <w:tmpl w:val="0466FF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38C5A5C"/>
    <w:multiLevelType w:val="multilevel"/>
    <w:tmpl w:val="95DA34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6861FEF"/>
    <w:multiLevelType w:val="hybridMultilevel"/>
    <w:tmpl w:val="C1D6BD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81D19A8"/>
    <w:multiLevelType w:val="multilevel"/>
    <w:tmpl w:val="F1223E5C"/>
    <w:lvl w:ilvl="0">
      <w:start w:val="3"/>
      <w:numFmt w:val="decimal"/>
      <w:lvlText w:val="%1."/>
      <w:lvlJc w:val="left"/>
      <w:pPr>
        <w:tabs>
          <w:tab w:val="num" w:pos="460"/>
        </w:tabs>
        <w:ind w:left="460" w:hanging="4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B5E61E7"/>
    <w:multiLevelType w:val="multilevel"/>
    <w:tmpl w:val="5EAAF8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F66506"/>
    <w:multiLevelType w:val="multilevel"/>
    <w:tmpl w:val="E068AE3E"/>
    <w:lvl w:ilvl="0">
      <w:start w:val="15"/>
      <w:numFmt w:val="decimal"/>
      <w:lvlText w:val="%1."/>
      <w:lvlJc w:val="left"/>
      <w:pPr>
        <w:tabs>
          <w:tab w:val="num" w:pos="427"/>
        </w:tabs>
        <w:ind w:left="427" w:hanging="42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B16ECD"/>
    <w:multiLevelType w:val="singleLevel"/>
    <w:tmpl w:val="04070017"/>
    <w:lvl w:ilvl="0">
      <w:start w:val="3"/>
      <w:numFmt w:val="lowerLetter"/>
      <w:lvlText w:val="%1)"/>
      <w:lvlJc w:val="left"/>
      <w:pPr>
        <w:tabs>
          <w:tab w:val="num" w:pos="360"/>
        </w:tabs>
        <w:ind w:left="360" w:hanging="360"/>
      </w:pPr>
      <w:rPr>
        <w:rFonts w:hint="default"/>
      </w:rPr>
    </w:lvl>
  </w:abstractNum>
  <w:abstractNum w:abstractNumId="23" w15:restartNumberingAfterBreak="0">
    <w:nsid w:val="415C19AC"/>
    <w:multiLevelType w:val="hybridMultilevel"/>
    <w:tmpl w:val="97BC76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8A5209"/>
    <w:multiLevelType w:val="multilevel"/>
    <w:tmpl w:val="D174D5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4D3900"/>
    <w:multiLevelType w:val="multilevel"/>
    <w:tmpl w:val="0B82F8D6"/>
    <w:lvl w:ilvl="0">
      <w:start w:val="17"/>
      <w:numFmt w:val="decimal"/>
      <w:lvlText w:val="%1."/>
      <w:lvlJc w:val="left"/>
      <w:pPr>
        <w:tabs>
          <w:tab w:val="num" w:pos="427"/>
        </w:tabs>
        <w:ind w:left="427" w:hanging="42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456BC5"/>
    <w:multiLevelType w:val="hybridMultilevel"/>
    <w:tmpl w:val="47E220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CCA2D16"/>
    <w:multiLevelType w:val="multilevel"/>
    <w:tmpl w:val="A9F80A2A"/>
    <w:lvl w:ilvl="0">
      <w:start w:val="11"/>
      <w:numFmt w:val="decimal"/>
      <w:lvlText w:val="%1."/>
      <w:lvlJc w:val="left"/>
      <w:pPr>
        <w:tabs>
          <w:tab w:val="num" w:pos="427"/>
        </w:tabs>
        <w:ind w:left="427" w:hanging="42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342EB6"/>
    <w:multiLevelType w:val="multilevel"/>
    <w:tmpl w:val="63AE7E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345F82"/>
    <w:multiLevelType w:val="multilevel"/>
    <w:tmpl w:val="79D41AD8"/>
    <w:lvl w:ilvl="0">
      <w:start w:val="18"/>
      <w:numFmt w:val="decimal"/>
      <w:lvlText w:val="%1."/>
      <w:lvlJc w:val="left"/>
      <w:pPr>
        <w:tabs>
          <w:tab w:val="num" w:pos="427"/>
        </w:tabs>
        <w:ind w:left="427" w:hanging="42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7F78DA"/>
    <w:multiLevelType w:val="multilevel"/>
    <w:tmpl w:val="07C6A346"/>
    <w:lvl w:ilvl="0">
      <w:start w:val="8"/>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2F3988"/>
    <w:multiLevelType w:val="hybridMultilevel"/>
    <w:tmpl w:val="CB40D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996A9E"/>
    <w:multiLevelType w:val="multilevel"/>
    <w:tmpl w:val="E8828716"/>
    <w:lvl w:ilvl="0">
      <w:start w:val="14"/>
      <w:numFmt w:val="decimal"/>
      <w:lvlText w:val="%1."/>
      <w:lvlJc w:val="left"/>
      <w:pPr>
        <w:tabs>
          <w:tab w:val="num" w:pos="427"/>
        </w:tabs>
        <w:ind w:left="427" w:hanging="42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3301A3"/>
    <w:multiLevelType w:val="hybridMultilevel"/>
    <w:tmpl w:val="F1389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DE29F8"/>
    <w:multiLevelType w:val="multilevel"/>
    <w:tmpl w:val="968E51D6"/>
    <w:lvl w:ilvl="0">
      <w:start w:val="3"/>
      <w:numFmt w:val="decimal"/>
      <w:lvlText w:val="%1."/>
      <w:lvlJc w:val="left"/>
      <w:pPr>
        <w:tabs>
          <w:tab w:val="num" w:pos="700"/>
        </w:tabs>
        <w:ind w:left="700" w:hanging="700"/>
      </w:pPr>
      <w:rPr>
        <w:rFonts w:hint="default"/>
      </w:rPr>
    </w:lvl>
    <w:lvl w:ilvl="1">
      <w:start w:val="3"/>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693EA7"/>
    <w:multiLevelType w:val="multilevel"/>
    <w:tmpl w:val="BE463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814DE9"/>
    <w:multiLevelType w:val="multilevel"/>
    <w:tmpl w:val="354E4C70"/>
    <w:lvl w:ilvl="0">
      <w:start w:val="6"/>
      <w:numFmt w:val="decimal"/>
      <w:lvlText w:val="%1"/>
      <w:lvlJc w:val="left"/>
      <w:pPr>
        <w:tabs>
          <w:tab w:val="num" w:pos="460"/>
        </w:tabs>
        <w:ind w:left="460" w:hanging="460"/>
      </w:pPr>
      <w:rPr>
        <w:rFonts w:hint="default"/>
      </w:rPr>
    </w:lvl>
    <w:lvl w:ilvl="1">
      <w:start w:val="5"/>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742970"/>
    <w:multiLevelType w:val="multilevel"/>
    <w:tmpl w:val="AE2440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DF301A"/>
    <w:multiLevelType w:val="hybridMultilevel"/>
    <w:tmpl w:val="9C527112"/>
    <w:lvl w:ilvl="0" w:tplc="FFFFFFFF">
      <w:start w:val="14"/>
      <w:numFmt w:val="bullet"/>
      <w:lvlText w:val="–"/>
      <w:lvlJc w:val="left"/>
      <w:pPr>
        <w:tabs>
          <w:tab w:val="num" w:pos="1068"/>
        </w:tabs>
        <w:ind w:left="1068" w:hanging="360"/>
      </w:pPr>
      <w:rPr>
        <w:rFonts w:ascii="Times New Roman" w:eastAsia="Times" w:hAnsi="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70DA3738"/>
    <w:multiLevelType w:val="multilevel"/>
    <w:tmpl w:val="22209DF0"/>
    <w:lvl w:ilvl="0">
      <w:start w:val="15"/>
      <w:numFmt w:val="decimal"/>
      <w:lvlText w:val="%1"/>
      <w:lvlJc w:val="left"/>
      <w:pPr>
        <w:tabs>
          <w:tab w:val="num" w:pos="460"/>
        </w:tabs>
        <w:ind w:left="460" w:hanging="460"/>
      </w:pPr>
      <w:rPr>
        <w:rFonts w:hint="default"/>
      </w:rPr>
    </w:lvl>
    <w:lvl w:ilvl="1">
      <w:start w:val="3"/>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200DD7"/>
    <w:multiLevelType w:val="multilevel"/>
    <w:tmpl w:val="62FCDA86"/>
    <w:lvl w:ilvl="0">
      <w:start w:val="3"/>
      <w:numFmt w:val="decimal"/>
      <w:lvlText w:val="%1."/>
      <w:lvlJc w:val="left"/>
      <w:pPr>
        <w:tabs>
          <w:tab w:val="num" w:pos="740"/>
        </w:tabs>
        <w:ind w:left="740" w:hanging="740"/>
      </w:pPr>
      <w:rPr>
        <w:rFonts w:hint="default"/>
      </w:rPr>
    </w:lvl>
    <w:lvl w:ilvl="1">
      <w:start w:val="2"/>
      <w:numFmt w:val="decimal"/>
      <w:lvlText w:val="%1.%2."/>
      <w:lvlJc w:val="left"/>
      <w:pPr>
        <w:tabs>
          <w:tab w:val="num" w:pos="740"/>
        </w:tabs>
        <w:ind w:left="740" w:hanging="740"/>
      </w:pPr>
      <w:rPr>
        <w:rFonts w:hint="default"/>
      </w:rPr>
    </w:lvl>
    <w:lvl w:ilvl="2">
      <w:start w:val="1"/>
      <w:numFmt w:val="decimal"/>
      <w:lvlText w:val="%1.%2.%3."/>
      <w:lvlJc w:val="left"/>
      <w:pPr>
        <w:tabs>
          <w:tab w:val="num" w:pos="740"/>
        </w:tabs>
        <w:ind w:left="740" w:hanging="7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35108D"/>
    <w:multiLevelType w:val="multilevel"/>
    <w:tmpl w:val="36E088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6E57C5E"/>
    <w:multiLevelType w:val="multilevel"/>
    <w:tmpl w:val="E484623A"/>
    <w:lvl w:ilvl="0">
      <w:start w:val="7"/>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D6F5AED"/>
    <w:multiLevelType w:val="multilevel"/>
    <w:tmpl w:val="0FF46FE8"/>
    <w:lvl w:ilvl="0">
      <w:start w:val="16"/>
      <w:numFmt w:val="decimal"/>
      <w:lvlText w:val="%1."/>
      <w:lvlJc w:val="left"/>
      <w:pPr>
        <w:tabs>
          <w:tab w:val="num" w:pos="427"/>
        </w:tabs>
        <w:ind w:left="427" w:hanging="42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CE63F8"/>
    <w:multiLevelType w:val="hybridMultilevel"/>
    <w:tmpl w:val="BEE6EF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34"/>
  </w:num>
  <w:num w:numId="3">
    <w:abstractNumId w:val="23"/>
  </w:num>
  <w:num w:numId="4">
    <w:abstractNumId w:val="8"/>
  </w:num>
  <w:num w:numId="5">
    <w:abstractNumId w:val="16"/>
  </w:num>
  <w:num w:numId="6">
    <w:abstractNumId w:val="44"/>
  </w:num>
  <w:num w:numId="7">
    <w:abstractNumId w:val="26"/>
  </w:num>
  <w:num w:numId="8">
    <w:abstractNumId w:val="13"/>
  </w:num>
  <w:num w:numId="9">
    <w:abstractNumId w:val="18"/>
  </w:num>
  <w:num w:numId="10">
    <w:abstractNumId w:val="1"/>
  </w:num>
  <w:num w:numId="11">
    <w:abstractNumId w:val="2"/>
  </w:num>
  <w:num w:numId="12">
    <w:abstractNumId w:val="3"/>
  </w:num>
  <w:num w:numId="13">
    <w:abstractNumId w:val="4"/>
  </w:num>
  <w:num w:numId="14">
    <w:abstractNumId w:val="40"/>
  </w:num>
  <w:num w:numId="15">
    <w:abstractNumId w:val="41"/>
  </w:num>
  <w:num w:numId="16">
    <w:abstractNumId w:val="19"/>
  </w:num>
  <w:num w:numId="17">
    <w:abstractNumId w:val="37"/>
  </w:num>
  <w:num w:numId="18">
    <w:abstractNumId w:val="20"/>
  </w:num>
  <w:num w:numId="19">
    <w:abstractNumId w:val="6"/>
  </w:num>
  <w:num w:numId="20">
    <w:abstractNumId w:val="17"/>
  </w:num>
  <w:num w:numId="21">
    <w:abstractNumId w:val="24"/>
  </w:num>
  <w:num w:numId="22">
    <w:abstractNumId w:val="11"/>
  </w:num>
  <w:num w:numId="23">
    <w:abstractNumId w:val="27"/>
  </w:num>
  <w:num w:numId="24">
    <w:abstractNumId w:val="14"/>
  </w:num>
  <w:num w:numId="25">
    <w:abstractNumId w:val="32"/>
  </w:num>
  <w:num w:numId="26">
    <w:abstractNumId w:val="38"/>
  </w:num>
  <w:num w:numId="27">
    <w:abstractNumId w:val="9"/>
  </w:num>
  <w:num w:numId="28">
    <w:abstractNumId w:val="21"/>
  </w:num>
  <w:num w:numId="29">
    <w:abstractNumId w:val="43"/>
  </w:num>
  <w:num w:numId="30">
    <w:abstractNumId w:val="25"/>
  </w:num>
  <w:num w:numId="31">
    <w:abstractNumId w:val="29"/>
  </w:num>
  <w:num w:numId="32">
    <w:abstractNumId w:val="10"/>
  </w:num>
  <w:num w:numId="33">
    <w:abstractNumId w:val="0"/>
  </w:num>
  <w:num w:numId="34">
    <w:abstractNumId w:val="39"/>
  </w:num>
  <w:num w:numId="35">
    <w:abstractNumId w:val="33"/>
  </w:num>
  <w:num w:numId="36">
    <w:abstractNumId w:val="31"/>
  </w:num>
  <w:num w:numId="37">
    <w:abstractNumId w:val="12"/>
  </w:num>
  <w:num w:numId="38">
    <w:abstractNumId w:val="5"/>
  </w:num>
  <w:num w:numId="39">
    <w:abstractNumId w:val="7"/>
  </w:num>
  <w:num w:numId="40">
    <w:abstractNumId w:val="22"/>
  </w:num>
  <w:num w:numId="41">
    <w:abstractNumId w:val="28"/>
  </w:num>
  <w:num w:numId="42">
    <w:abstractNumId w:val="36"/>
  </w:num>
  <w:num w:numId="43">
    <w:abstractNumId w:val="42"/>
  </w:num>
  <w:num w:numId="44">
    <w:abstractNumId w:val="3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30"/>
    <w:rsid w:val="00001941"/>
    <w:rsid w:val="00012797"/>
    <w:rsid w:val="00057128"/>
    <w:rsid w:val="00074A97"/>
    <w:rsid w:val="000956B7"/>
    <w:rsid w:val="000A49EF"/>
    <w:rsid w:val="000A7092"/>
    <w:rsid w:val="000C3A21"/>
    <w:rsid w:val="00112078"/>
    <w:rsid w:val="00117C46"/>
    <w:rsid w:val="0012480D"/>
    <w:rsid w:val="00147AF8"/>
    <w:rsid w:val="00154E5E"/>
    <w:rsid w:val="001635FA"/>
    <w:rsid w:val="00182DE4"/>
    <w:rsid w:val="00183046"/>
    <w:rsid w:val="00190CFC"/>
    <w:rsid w:val="001A0281"/>
    <w:rsid w:val="001C2FEA"/>
    <w:rsid w:val="001D3FA8"/>
    <w:rsid w:val="001E3A2A"/>
    <w:rsid w:val="001F124E"/>
    <w:rsid w:val="002212E4"/>
    <w:rsid w:val="00237E9D"/>
    <w:rsid w:val="002513C1"/>
    <w:rsid w:val="002543B7"/>
    <w:rsid w:val="002571AE"/>
    <w:rsid w:val="00291C16"/>
    <w:rsid w:val="002C4C56"/>
    <w:rsid w:val="002D0B5D"/>
    <w:rsid w:val="002F610E"/>
    <w:rsid w:val="003332B2"/>
    <w:rsid w:val="00337406"/>
    <w:rsid w:val="0035487F"/>
    <w:rsid w:val="00367191"/>
    <w:rsid w:val="00380BC5"/>
    <w:rsid w:val="003B563F"/>
    <w:rsid w:val="003B6708"/>
    <w:rsid w:val="003C552F"/>
    <w:rsid w:val="003D0B8D"/>
    <w:rsid w:val="00402111"/>
    <w:rsid w:val="0044310B"/>
    <w:rsid w:val="00456042"/>
    <w:rsid w:val="00456278"/>
    <w:rsid w:val="00493637"/>
    <w:rsid w:val="004968E6"/>
    <w:rsid w:val="004A6A41"/>
    <w:rsid w:val="004C6387"/>
    <w:rsid w:val="004E75FB"/>
    <w:rsid w:val="004F59E9"/>
    <w:rsid w:val="00545A11"/>
    <w:rsid w:val="00556860"/>
    <w:rsid w:val="005A1B47"/>
    <w:rsid w:val="005B1C9B"/>
    <w:rsid w:val="005C4874"/>
    <w:rsid w:val="005D1C9E"/>
    <w:rsid w:val="005E0A06"/>
    <w:rsid w:val="005F138C"/>
    <w:rsid w:val="006167DE"/>
    <w:rsid w:val="006741DD"/>
    <w:rsid w:val="00683FA9"/>
    <w:rsid w:val="00685CF5"/>
    <w:rsid w:val="006A0582"/>
    <w:rsid w:val="006A48D0"/>
    <w:rsid w:val="006D08FB"/>
    <w:rsid w:val="006E1227"/>
    <w:rsid w:val="006E7264"/>
    <w:rsid w:val="00732F11"/>
    <w:rsid w:val="007447BC"/>
    <w:rsid w:val="0074669E"/>
    <w:rsid w:val="00760125"/>
    <w:rsid w:val="00780EAA"/>
    <w:rsid w:val="007B3B02"/>
    <w:rsid w:val="007D2467"/>
    <w:rsid w:val="007F20C4"/>
    <w:rsid w:val="00855C9A"/>
    <w:rsid w:val="008637D3"/>
    <w:rsid w:val="008670A6"/>
    <w:rsid w:val="008C52E7"/>
    <w:rsid w:val="008D3C55"/>
    <w:rsid w:val="008D5836"/>
    <w:rsid w:val="008D73DC"/>
    <w:rsid w:val="008F433D"/>
    <w:rsid w:val="00906634"/>
    <w:rsid w:val="00911EAD"/>
    <w:rsid w:val="00913CFE"/>
    <w:rsid w:val="00922B7F"/>
    <w:rsid w:val="009261FA"/>
    <w:rsid w:val="009553EB"/>
    <w:rsid w:val="009641FD"/>
    <w:rsid w:val="009704E5"/>
    <w:rsid w:val="00984785"/>
    <w:rsid w:val="009B2CAB"/>
    <w:rsid w:val="00A178F5"/>
    <w:rsid w:val="00A32261"/>
    <w:rsid w:val="00A41A42"/>
    <w:rsid w:val="00A467C0"/>
    <w:rsid w:val="00A62630"/>
    <w:rsid w:val="00AC7667"/>
    <w:rsid w:val="00AF73E3"/>
    <w:rsid w:val="00AF7847"/>
    <w:rsid w:val="00B164B8"/>
    <w:rsid w:val="00B52ED3"/>
    <w:rsid w:val="00B77906"/>
    <w:rsid w:val="00B81E05"/>
    <w:rsid w:val="00B86F53"/>
    <w:rsid w:val="00BE5319"/>
    <w:rsid w:val="00C052DF"/>
    <w:rsid w:val="00C052EA"/>
    <w:rsid w:val="00C2697E"/>
    <w:rsid w:val="00C26C47"/>
    <w:rsid w:val="00CE6E30"/>
    <w:rsid w:val="00D4442D"/>
    <w:rsid w:val="00D532C1"/>
    <w:rsid w:val="00D64486"/>
    <w:rsid w:val="00D72B86"/>
    <w:rsid w:val="00D86708"/>
    <w:rsid w:val="00DA26F8"/>
    <w:rsid w:val="00DB3E95"/>
    <w:rsid w:val="00DB7DCA"/>
    <w:rsid w:val="00DC24DE"/>
    <w:rsid w:val="00E13B2E"/>
    <w:rsid w:val="00E50214"/>
    <w:rsid w:val="00E60F91"/>
    <w:rsid w:val="00E857BB"/>
    <w:rsid w:val="00E93A08"/>
    <w:rsid w:val="00E952B3"/>
    <w:rsid w:val="00EB2229"/>
    <w:rsid w:val="00EB429B"/>
    <w:rsid w:val="00EC7783"/>
    <w:rsid w:val="00F00AE6"/>
    <w:rsid w:val="00F00C71"/>
    <w:rsid w:val="00F33472"/>
    <w:rsid w:val="00F35CE8"/>
    <w:rsid w:val="00F61DA6"/>
    <w:rsid w:val="00FB15CC"/>
    <w:rsid w:val="00FC21CE"/>
    <w:rsid w:val="00FC537B"/>
    <w:rsid w:val="00FC6A87"/>
    <w:rsid w:val="00FD34AE"/>
    <w:rsid w:val="00FD4A15"/>
    <w:rsid w:val="00FD59AE"/>
    <w:rsid w:val="00FE7B10"/>
    <w:rsid w:val="00FF4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C3787"/>
  <w15:chartTrackingRefBased/>
  <w15:docId w15:val="{0F5E255B-90E2-49F3-B976-2982306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0CFC"/>
    <w:rPr>
      <w:sz w:val="24"/>
      <w:szCs w:val="24"/>
    </w:rPr>
  </w:style>
  <w:style w:type="paragraph" w:styleId="berschrift1">
    <w:name w:val="heading 1"/>
    <w:basedOn w:val="Standard"/>
    <w:next w:val="Standard"/>
    <w:link w:val="berschrift1Zchn"/>
    <w:qFormat/>
    <w:rsid w:val="003B6708"/>
    <w:pPr>
      <w:keepNext/>
      <w:spacing w:before="240" w:after="60"/>
      <w:jc w:val="both"/>
      <w:outlineLvl w:val="0"/>
    </w:pPr>
    <w:rPr>
      <w:rFonts w:ascii="Arial" w:hAnsi="Arial"/>
      <w:b/>
      <w:kern w:val="28"/>
      <w:sz w:val="28"/>
      <w:szCs w:val="20"/>
    </w:rPr>
  </w:style>
  <w:style w:type="paragraph" w:styleId="berschrift2">
    <w:name w:val="heading 2"/>
    <w:basedOn w:val="Standard"/>
    <w:next w:val="Standard"/>
    <w:link w:val="berschrift2Zchn"/>
    <w:qFormat/>
    <w:rsid w:val="003B6708"/>
    <w:pPr>
      <w:keepNext/>
      <w:outlineLvl w:val="1"/>
    </w:pPr>
    <w:rPr>
      <w:rFonts w:ascii="Arial" w:hAnsi="Arial"/>
      <w:b/>
      <w:sz w:val="20"/>
      <w:szCs w:val="20"/>
    </w:rPr>
  </w:style>
  <w:style w:type="paragraph" w:styleId="berschrift3">
    <w:name w:val="heading 3"/>
    <w:basedOn w:val="Standard"/>
    <w:next w:val="Standard"/>
    <w:link w:val="berschrift3Zchn"/>
    <w:qFormat/>
    <w:rsid w:val="003B6708"/>
    <w:pPr>
      <w:keepNext/>
      <w:spacing w:before="240" w:after="60"/>
      <w:outlineLvl w:val="2"/>
    </w:pPr>
    <w:rPr>
      <w:rFonts w:ascii="Calibri" w:eastAsia="MS Gothic" w:hAnsi="Calibri"/>
      <w:b/>
      <w:bCs/>
      <w:color w:val="000000"/>
      <w:sz w:val="26"/>
      <w:szCs w:val="26"/>
    </w:rPr>
  </w:style>
  <w:style w:type="paragraph" w:styleId="berschrift4">
    <w:name w:val="heading 4"/>
    <w:basedOn w:val="Standard"/>
    <w:next w:val="Standard"/>
    <w:link w:val="berschrift4Zchn"/>
    <w:qFormat/>
    <w:rsid w:val="003B6708"/>
    <w:pPr>
      <w:keepNext/>
      <w:spacing w:before="60"/>
      <w:outlineLvl w:val="3"/>
    </w:pPr>
    <w:rPr>
      <w:rFonts w:ascii="Arial" w:hAnsi="Arial"/>
      <w:b/>
      <w:sz w:val="18"/>
      <w:szCs w:val="20"/>
    </w:rPr>
  </w:style>
  <w:style w:type="paragraph" w:styleId="berschrift5">
    <w:name w:val="heading 5"/>
    <w:basedOn w:val="Standard"/>
    <w:next w:val="Standard"/>
    <w:link w:val="berschrift5Zchn"/>
    <w:qFormat/>
    <w:rsid w:val="003B6708"/>
    <w:pPr>
      <w:keepNext/>
      <w:spacing w:before="60"/>
      <w:outlineLvl w:val="4"/>
    </w:pPr>
    <w:rPr>
      <w:rFonts w:ascii="Arial" w:hAnsi="Arial"/>
      <w:b/>
      <w:sz w:val="16"/>
      <w:szCs w:val="20"/>
    </w:rPr>
  </w:style>
  <w:style w:type="paragraph" w:styleId="berschrift6">
    <w:name w:val="heading 6"/>
    <w:basedOn w:val="Standard"/>
    <w:next w:val="Standard"/>
    <w:link w:val="berschrift6Zchn"/>
    <w:qFormat/>
    <w:rsid w:val="003B6708"/>
    <w:pPr>
      <w:keepNext/>
      <w:jc w:val="center"/>
      <w:outlineLvl w:val="5"/>
    </w:pPr>
    <w:rPr>
      <w:rFonts w:ascii="Arial" w:hAnsi="Arial"/>
      <w:b/>
      <w:sz w:val="20"/>
      <w:szCs w:val="20"/>
    </w:rPr>
  </w:style>
  <w:style w:type="paragraph" w:styleId="berschrift7">
    <w:name w:val="heading 7"/>
    <w:basedOn w:val="Standard"/>
    <w:next w:val="Standard"/>
    <w:link w:val="berschrift7Zchn"/>
    <w:qFormat/>
    <w:rsid w:val="003B6708"/>
    <w:pPr>
      <w:keepNext/>
      <w:jc w:val="right"/>
      <w:outlineLvl w:val="6"/>
    </w:pPr>
    <w:rPr>
      <w:rFonts w:ascii="Arial" w:hAnsi="Arial"/>
      <w:b/>
      <w:sz w:val="18"/>
      <w:szCs w:val="20"/>
    </w:rPr>
  </w:style>
  <w:style w:type="paragraph" w:styleId="berschrift8">
    <w:name w:val="heading 8"/>
    <w:basedOn w:val="Standard"/>
    <w:next w:val="Standard"/>
    <w:link w:val="berschrift8Zchn"/>
    <w:qFormat/>
    <w:rsid w:val="003B6708"/>
    <w:pPr>
      <w:spacing w:before="240" w:after="60"/>
      <w:outlineLvl w:val="7"/>
    </w:pPr>
    <w:rPr>
      <w:rFonts w:ascii="Cambria" w:eastAsia="MS Mincho" w:hAnsi="Cambria"/>
      <w:i/>
      <w:iCs/>
      <w:color w:val="000000"/>
    </w:rPr>
  </w:style>
  <w:style w:type="paragraph" w:styleId="berschrift9">
    <w:name w:val="heading 9"/>
    <w:basedOn w:val="Standard"/>
    <w:next w:val="Standard"/>
    <w:link w:val="berschrift9Zchn"/>
    <w:qFormat/>
    <w:rsid w:val="003B6708"/>
    <w:pPr>
      <w:spacing w:before="240" w:after="60"/>
      <w:outlineLvl w:val="8"/>
    </w:pPr>
    <w:rPr>
      <w:rFonts w:ascii="Calibri" w:eastAsia="MS Gothic" w:hAnsi="Calibr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B6708"/>
    <w:rPr>
      <w:rFonts w:ascii="Arial" w:hAnsi="Arial"/>
      <w:b/>
      <w:kern w:val="28"/>
      <w:sz w:val="28"/>
      <w:lang w:val="de-DE" w:eastAsia="de-DE" w:bidi="ar-SA"/>
    </w:rPr>
  </w:style>
  <w:style w:type="character" w:customStyle="1" w:styleId="berschrift2Zchn">
    <w:name w:val="Überschrift 2 Zchn"/>
    <w:link w:val="berschrift2"/>
    <w:rsid w:val="003B6708"/>
    <w:rPr>
      <w:rFonts w:ascii="Arial" w:hAnsi="Arial"/>
      <w:b/>
      <w:lang w:val="de-DE" w:eastAsia="de-DE" w:bidi="ar-SA"/>
    </w:rPr>
  </w:style>
  <w:style w:type="character" w:customStyle="1" w:styleId="berschrift3Zchn">
    <w:name w:val="Überschrift 3 Zchn"/>
    <w:link w:val="berschrift3"/>
    <w:semiHidden/>
    <w:rsid w:val="003B6708"/>
    <w:rPr>
      <w:rFonts w:ascii="Calibri" w:eastAsia="MS Gothic" w:hAnsi="Calibri"/>
      <w:b/>
      <w:bCs/>
      <w:color w:val="000000"/>
      <w:sz w:val="26"/>
      <w:szCs w:val="26"/>
      <w:lang w:val="de-DE" w:eastAsia="de-DE" w:bidi="ar-SA"/>
    </w:rPr>
  </w:style>
  <w:style w:type="character" w:customStyle="1" w:styleId="berschrift4Zchn">
    <w:name w:val="Überschrift 4 Zchn"/>
    <w:link w:val="berschrift4"/>
    <w:rsid w:val="003B6708"/>
    <w:rPr>
      <w:rFonts w:ascii="Arial" w:hAnsi="Arial"/>
      <w:b/>
      <w:sz w:val="18"/>
      <w:lang w:val="de-DE" w:eastAsia="de-DE" w:bidi="ar-SA"/>
    </w:rPr>
  </w:style>
  <w:style w:type="character" w:customStyle="1" w:styleId="berschrift5Zchn">
    <w:name w:val="Überschrift 5 Zchn"/>
    <w:link w:val="berschrift5"/>
    <w:rsid w:val="003B6708"/>
    <w:rPr>
      <w:rFonts w:ascii="Arial" w:hAnsi="Arial"/>
      <w:b/>
      <w:sz w:val="16"/>
      <w:lang w:val="de-DE" w:eastAsia="de-DE" w:bidi="ar-SA"/>
    </w:rPr>
  </w:style>
  <w:style w:type="character" w:customStyle="1" w:styleId="berschrift6Zchn">
    <w:name w:val="Überschrift 6 Zchn"/>
    <w:link w:val="berschrift6"/>
    <w:rsid w:val="003B6708"/>
    <w:rPr>
      <w:rFonts w:ascii="Arial" w:hAnsi="Arial"/>
      <w:b/>
      <w:lang w:val="de-DE" w:eastAsia="de-DE" w:bidi="ar-SA"/>
    </w:rPr>
  </w:style>
  <w:style w:type="character" w:customStyle="1" w:styleId="berschrift7Zchn">
    <w:name w:val="Überschrift 7 Zchn"/>
    <w:link w:val="berschrift7"/>
    <w:rsid w:val="003B6708"/>
    <w:rPr>
      <w:rFonts w:ascii="Arial" w:hAnsi="Arial"/>
      <w:b/>
      <w:sz w:val="18"/>
      <w:lang w:val="de-DE" w:eastAsia="de-DE" w:bidi="ar-SA"/>
    </w:rPr>
  </w:style>
  <w:style w:type="character" w:customStyle="1" w:styleId="berschrift8Zchn">
    <w:name w:val="Überschrift 8 Zchn"/>
    <w:link w:val="berschrift8"/>
    <w:semiHidden/>
    <w:rsid w:val="003B6708"/>
    <w:rPr>
      <w:rFonts w:ascii="Cambria" w:eastAsia="MS Mincho" w:hAnsi="Cambria"/>
      <w:i/>
      <w:iCs/>
      <w:color w:val="000000"/>
      <w:sz w:val="24"/>
      <w:szCs w:val="24"/>
      <w:lang w:val="de-DE" w:eastAsia="de-DE" w:bidi="ar-SA"/>
    </w:rPr>
  </w:style>
  <w:style w:type="character" w:customStyle="1" w:styleId="berschrift9Zchn">
    <w:name w:val="Überschrift 9 Zchn"/>
    <w:link w:val="berschrift9"/>
    <w:semiHidden/>
    <w:rsid w:val="003B6708"/>
    <w:rPr>
      <w:rFonts w:ascii="Calibri" w:eastAsia="MS Gothic" w:hAnsi="Calibri"/>
      <w:color w:val="000000"/>
      <w:sz w:val="22"/>
      <w:szCs w:val="22"/>
      <w:lang w:val="de-DE" w:eastAsia="de-DE" w:bidi="ar-SA"/>
    </w:rPr>
  </w:style>
  <w:style w:type="paragraph" w:styleId="Sprechblasentext">
    <w:name w:val="Balloon Text"/>
    <w:basedOn w:val="Standard"/>
    <w:semiHidden/>
    <w:rsid w:val="00B52ED3"/>
    <w:rPr>
      <w:rFonts w:ascii="Tahoma" w:hAnsi="Tahoma" w:cs="Tahoma"/>
      <w:sz w:val="16"/>
      <w:szCs w:val="16"/>
    </w:rPr>
  </w:style>
  <w:style w:type="paragraph" w:customStyle="1" w:styleId="mediumtext">
    <w:name w:val="mediumtext"/>
    <w:basedOn w:val="Standard"/>
    <w:rsid w:val="00E857BB"/>
    <w:pPr>
      <w:spacing w:before="100" w:beforeAutospacing="1" w:after="100" w:afterAutospacing="1"/>
      <w:jc w:val="both"/>
    </w:pPr>
    <w:rPr>
      <w:rFonts w:ascii="Arial" w:hAnsi="Arial" w:cs="Arial"/>
      <w:sz w:val="26"/>
      <w:szCs w:val="26"/>
    </w:rPr>
  </w:style>
  <w:style w:type="paragraph" w:styleId="Kopfzeile">
    <w:name w:val="header"/>
    <w:basedOn w:val="Standard"/>
    <w:link w:val="KopfzeileZchn"/>
    <w:rsid w:val="00D532C1"/>
    <w:pPr>
      <w:tabs>
        <w:tab w:val="center" w:pos="4536"/>
        <w:tab w:val="right" w:pos="9072"/>
      </w:tabs>
    </w:pPr>
    <w:rPr>
      <w:lang w:val="x-none" w:eastAsia="x-none"/>
    </w:rPr>
  </w:style>
  <w:style w:type="character" w:customStyle="1" w:styleId="KopfzeileZchn">
    <w:name w:val="Kopfzeile Zchn"/>
    <w:link w:val="Kopfzeile"/>
    <w:rsid w:val="00D532C1"/>
    <w:rPr>
      <w:sz w:val="24"/>
      <w:szCs w:val="24"/>
    </w:rPr>
  </w:style>
  <w:style w:type="paragraph" w:styleId="Fuzeile">
    <w:name w:val="footer"/>
    <w:basedOn w:val="Standard"/>
    <w:link w:val="FuzeileZchn"/>
    <w:rsid w:val="00D532C1"/>
    <w:pPr>
      <w:tabs>
        <w:tab w:val="center" w:pos="4536"/>
        <w:tab w:val="right" w:pos="9072"/>
      </w:tabs>
    </w:pPr>
    <w:rPr>
      <w:lang w:val="x-none" w:eastAsia="x-none"/>
    </w:rPr>
  </w:style>
  <w:style w:type="character" w:customStyle="1" w:styleId="FuzeileZchn">
    <w:name w:val="Fußzeile Zchn"/>
    <w:link w:val="Fuzeile"/>
    <w:rsid w:val="00D532C1"/>
    <w:rPr>
      <w:sz w:val="24"/>
      <w:szCs w:val="24"/>
    </w:rPr>
  </w:style>
  <w:style w:type="paragraph" w:customStyle="1" w:styleId="flietext">
    <w:name w:val="fließtext"/>
    <w:basedOn w:val="Standard"/>
    <w:rsid w:val="00760125"/>
    <w:rPr>
      <w:rFonts w:ascii="Arial" w:hAnsi="Arial"/>
      <w:sz w:val="20"/>
      <w:szCs w:val="20"/>
    </w:rPr>
  </w:style>
  <w:style w:type="paragraph" w:customStyle="1" w:styleId="head">
    <w:name w:val="head"/>
    <w:basedOn w:val="Standard"/>
    <w:rsid w:val="00760125"/>
    <w:rPr>
      <w:rFonts w:ascii="Arial" w:hAnsi="Arial"/>
      <w:b/>
      <w:spacing w:val="14"/>
      <w:position w:val="-22"/>
      <w:sz w:val="32"/>
      <w:szCs w:val="20"/>
    </w:rPr>
  </w:style>
  <w:style w:type="paragraph" w:customStyle="1" w:styleId="subhead">
    <w:name w:val="subhead"/>
    <w:basedOn w:val="Standard"/>
    <w:rsid w:val="00760125"/>
    <w:rPr>
      <w:rFonts w:ascii="Arial" w:hAnsi="Arial"/>
      <w:spacing w:val="8"/>
      <w:position w:val="-22"/>
      <w:sz w:val="26"/>
      <w:szCs w:val="20"/>
    </w:rPr>
  </w:style>
  <w:style w:type="paragraph" w:customStyle="1" w:styleId="headflietext">
    <w:name w:val="head_fließtext"/>
    <w:basedOn w:val="flietext"/>
    <w:rsid w:val="00760125"/>
    <w:pPr>
      <w:tabs>
        <w:tab w:val="left" w:pos="454"/>
      </w:tabs>
    </w:pPr>
    <w:rPr>
      <w:b/>
      <w:sz w:val="22"/>
    </w:rPr>
  </w:style>
  <w:style w:type="paragraph" w:customStyle="1" w:styleId="flietexteinzugerste">
    <w:name w:val="fließtext_einzug_erste"/>
    <w:basedOn w:val="Standard"/>
    <w:autoRedefine/>
    <w:rsid w:val="00760125"/>
    <w:pPr>
      <w:tabs>
        <w:tab w:val="left" w:pos="454"/>
      </w:tabs>
      <w:ind w:left="1021" w:hanging="1021"/>
      <w:jc w:val="both"/>
    </w:pPr>
    <w:rPr>
      <w:rFonts w:ascii="Arial" w:hAnsi="Arial"/>
      <w:color w:val="000000"/>
      <w:sz w:val="20"/>
      <w:szCs w:val="20"/>
    </w:rPr>
  </w:style>
  <w:style w:type="paragraph" w:customStyle="1" w:styleId="txt">
    <w:name w:val="txt"/>
    <w:rsid w:val="0044310B"/>
    <w:pPr>
      <w:widowControl w:val="0"/>
      <w:autoSpaceDE w:val="0"/>
      <w:autoSpaceDN w:val="0"/>
      <w:adjustRightInd w:val="0"/>
      <w:spacing w:after="60" w:line="260" w:lineRule="exact"/>
    </w:pPr>
    <w:rPr>
      <w:rFonts w:ascii="Arial" w:hAnsi="Arial"/>
    </w:rPr>
  </w:style>
  <w:style w:type="character" w:styleId="Seitenzahl">
    <w:name w:val="page number"/>
    <w:rsid w:val="005E0A06"/>
  </w:style>
  <w:style w:type="paragraph" w:customStyle="1" w:styleId="Formatvorlage2">
    <w:name w:val="Formatvorlage2"/>
    <w:basedOn w:val="Standard"/>
    <w:next w:val="Standard"/>
    <w:rsid w:val="003B6708"/>
    <w:pPr>
      <w:framePr w:w="3835" w:h="1297" w:hSpace="141" w:wrap="around" w:vAnchor="text" w:hAnchor="page" w:x="1303" w:y="-123"/>
    </w:pPr>
    <w:rPr>
      <w:rFonts w:ascii="Arial" w:hAnsi="Arial"/>
      <w:color w:val="000000"/>
      <w:sz w:val="20"/>
      <w:szCs w:val="20"/>
    </w:rPr>
  </w:style>
  <w:style w:type="paragraph" w:customStyle="1" w:styleId="Vermerk">
    <w:name w:val="Vermerk"/>
    <w:basedOn w:val="Standard"/>
    <w:autoRedefine/>
    <w:rsid w:val="003B6708"/>
    <w:pPr>
      <w:jc w:val="both"/>
    </w:pPr>
    <w:rPr>
      <w:rFonts w:ascii="Arial" w:hAnsi="Arial"/>
      <w:spacing w:val="-5"/>
      <w:sz w:val="22"/>
      <w:szCs w:val="20"/>
    </w:rPr>
  </w:style>
  <w:style w:type="character" w:customStyle="1" w:styleId="Kolumne">
    <w:name w:val="Kolumne"/>
    <w:rsid w:val="003B6708"/>
    <w:rPr>
      <w:rFonts w:ascii="Notes-MediumTf" w:hAnsi="Notes-MediumTf"/>
      <w:spacing w:val="0"/>
      <w:sz w:val="14"/>
      <w:szCs w:val="14"/>
    </w:rPr>
  </w:style>
  <w:style w:type="character" w:customStyle="1" w:styleId="auszeichnungflietext">
    <w:name w:val="auszeichnung_fließtext"/>
    <w:rsid w:val="003B6708"/>
    <w:rPr>
      <w:rFonts w:ascii="Arial" w:hAnsi="Arial"/>
      <w:i/>
      <w:sz w:val="20"/>
    </w:rPr>
  </w:style>
  <w:style w:type="character" w:customStyle="1" w:styleId="linie">
    <w:name w:val="linie"/>
    <w:rsid w:val="003B6708"/>
    <w:rPr>
      <w:rFonts w:ascii="Notes-RegularTf" w:hAnsi="Notes-RegularTf"/>
      <w:position w:val="-7"/>
      <w:sz w:val="18"/>
      <w:szCs w:val="18"/>
    </w:rPr>
  </w:style>
  <w:style w:type="paragraph" w:customStyle="1" w:styleId="flietexteinzug">
    <w:name w:val="fließtext_einzug"/>
    <w:basedOn w:val="flietext"/>
    <w:rsid w:val="003B6708"/>
    <w:pPr>
      <w:ind w:left="1021"/>
      <w:jc w:val="both"/>
    </w:pPr>
  </w:style>
  <w:style w:type="paragraph" w:styleId="NurText">
    <w:name w:val="Plain Text"/>
    <w:basedOn w:val="Standard"/>
    <w:rsid w:val="003B6708"/>
    <w:rPr>
      <w:rFonts w:ascii="Courier New" w:hAnsi="Courier New"/>
      <w:sz w:val="20"/>
      <w:szCs w:val="20"/>
    </w:rPr>
  </w:style>
  <w:style w:type="paragraph" w:styleId="Listenabsatz">
    <w:name w:val="List Paragraph"/>
    <w:basedOn w:val="Standard"/>
    <w:qFormat/>
    <w:rsid w:val="003B6708"/>
    <w:pPr>
      <w:ind w:left="720"/>
      <w:contextualSpacing/>
    </w:pPr>
    <w:rPr>
      <w:rFonts w:ascii="Arial" w:eastAsia="Times" w:hAnsi="Arial"/>
      <w:color w:val="000000"/>
      <w:szCs w:val="20"/>
    </w:rPr>
  </w:style>
  <w:style w:type="paragraph" w:styleId="Textkrper">
    <w:name w:val="Body Text"/>
    <w:basedOn w:val="Standard"/>
    <w:link w:val="TextkrperZchn"/>
    <w:semiHidden/>
    <w:rsid w:val="003B6708"/>
    <w:pPr>
      <w:keepNext/>
      <w:tabs>
        <w:tab w:val="left" w:pos="213"/>
      </w:tabs>
    </w:pPr>
    <w:rPr>
      <w:rFonts w:ascii="Arial" w:hAnsi="Arial"/>
      <w:i/>
      <w:sz w:val="16"/>
      <w:szCs w:val="20"/>
    </w:rPr>
  </w:style>
  <w:style w:type="character" w:customStyle="1" w:styleId="TextkrperZchn">
    <w:name w:val="Textkörper Zchn"/>
    <w:link w:val="Textkrper"/>
    <w:semiHidden/>
    <w:rsid w:val="003B6708"/>
    <w:rPr>
      <w:rFonts w:ascii="Arial" w:hAnsi="Arial"/>
      <w:i/>
      <w:sz w:val="16"/>
      <w:lang w:val="de-DE" w:eastAsia="de-DE" w:bidi="ar-SA"/>
    </w:rPr>
  </w:style>
  <w:style w:type="paragraph" w:styleId="Textkrper3">
    <w:name w:val="Body Text 3"/>
    <w:basedOn w:val="Standard"/>
    <w:link w:val="Textkrper3Zchn"/>
    <w:semiHidden/>
    <w:unhideWhenUsed/>
    <w:rsid w:val="003B6708"/>
    <w:pPr>
      <w:spacing w:after="120"/>
    </w:pPr>
    <w:rPr>
      <w:rFonts w:ascii="Arial" w:hAnsi="Arial"/>
      <w:color w:val="000000"/>
      <w:sz w:val="16"/>
      <w:szCs w:val="16"/>
    </w:rPr>
  </w:style>
  <w:style w:type="character" w:customStyle="1" w:styleId="Textkrper3Zchn">
    <w:name w:val="Textkörper 3 Zchn"/>
    <w:link w:val="Textkrper3"/>
    <w:semiHidden/>
    <w:rsid w:val="003B6708"/>
    <w:rPr>
      <w:rFonts w:ascii="Arial" w:hAnsi="Arial"/>
      <w:color w:val="000000"/>
      <w:sz w:val="16"/>
      <w:szCs w:val="16"/>
      <w:lang w:val="de-DE" w:eastAsia="de-DE" w:bidi="ar-SA"/>
    </w:rPr>
  </w:style>
  <w:style w:type="paragraph" w:customStyle="1" w:styleId="Arial">
    <w:name w:val="Arial"/>
    <w:basedOn w:val="Standard"/>
    <w:rsid w:val="003B6708"/>
    <w:pPr>
      <w:jc w:val="both"/>
    </w:pPr>
    <w:rPr>
      <w:rFonts w:ascii="Arial" w:hAnsi="Arial"/>
      <w:sz w:val="20"/>
      <w:szCs w:val="20"/>
    </w:rPr>
  </w:style>
  <w:style w:type="paragraph" w:styleId="Textkrper2">
    <w:name w:val="Body Text 2"/>
    <w:basedOn w:val="Standard"/>
    <w:semiHidden/>
    <w:rsid w:val="003B6708"/>
    <w:pPr>
      <w:keepNext/>
      <w:tabs>
        <w:tab w:val="left" w:pos="213"/>
      </w:tabs>
      <w:jc w:val="center"/>
    </w:pPr>
    <w:rPr>
      <w:rFonts w:ascii="Arial" w:hAnsi="Arial"/>
      <w:sz w:val="16"/>
      <w:szCs w:val="20"/>
    </w:rPr>
  </w:style>
  <w:style w:type="paragraph" w:customStyle="1" w:styleId="flietextohneEinzugersteZeile">
    <w:name w:val="fließtext_ohne_Einzug_erste_Zeile"/>
    <w:basedOn w:val="Standard"/>
    <w:rsid w:val="00B81E05"/>
    <w:pPr>
      <w:widowControl w:val="0"/>
      <w:tabs>
        <w:tab w:val="left" w:pos="454"/>
        <w:tab w:val="left" w:pos="1134"/>
        <w:tab w:val="left" w:pos="2268"/>
        <w:tab w:val="left" w:pos="5669"/>
      </w:tabs>
      <w:autoSpaceDE w:val="0"/>
      <w:autoSpaceDN w:val="0"/>
      <w:adjustRightInd w:val="0"/>
      <w:spacing w:line="250" w:lineRule="atLeast"/>
      <w:ind w:left="1020" w:hanging="1020"/>
      <w:jc w:val="both"/>
      <w:textAlignment w:val="center"/>
    </w:pPr>
    <w:rPr>
      <w:rFonts w:ascii="Notes-RegularTf" w:hAnsi="Notes-RegularTf"/>
      <w:color w:val="000000"/>
      <w:sz w:val="18"/>
      <w:szCs w:val="20"/>
    </w:rPr>
  </w:style>
  <w:style w:type="paragraph" w:customStyle="1" w:styleId="StandardV">
    <w:name w:val="StandardV"/>
    <w:rsid w:val="00B81E05"/>
    <w:pPr>
      <w:widowControl w:val="0"/>
      <w:spacing w:before="120" w:line="24" w:lineRule="atLeast"/>
    </w:pPr>
    <w:rPr>
      <w:snapToGrid w:val="0"/>
    </w:rPr>
  </w:style>
  <w:style w:type="paragraph" w:customStyle="1" w:styleId="Para">
    <w:name w:val="Para"/>
    <w:rsid w:val="00B81E05"/>
    <w:pPr>
      <w:widowControl w:val="0"/>
      <w:tabs>
        <w:tab w:val="left" w:pos="300"/>
      </w:tabs>
      <w:spacing w:before="240" w:after="120" w:line="24" w:lineRule="atLeast"/>
      <w:ind w:left="300" w:hanging="300"/>
    </w:pPr>
    <w:rPr>
      <w:i/>
      <w:snapToGrid w:val="0"/>
    </w:rPr>
  </w:style>
  <w:style w:type="character" w:styleId="Hervorhebung">
    <w:name w:val="Emphasis"/>
    <w:qFormat/>
    <w:rsid w:val="006A0582"/>
    <w:rPr>
      <w:i/>
      <w:iCs/>
    </w:rPr>
  </w:style>
  <w:style w:type="paragraph" w:customStyle="1" w:styleId="formu">
    <w:name w:val="formu"/>
    <w:basedOn w:val="Standard"/>
    <w:rsid w:val="00112078"/>
    <w:pPr>
      <w:suppressAutoHyphens/>
      <w:spacing w:line="255" w:lineRule="exact"/>
      <w:jc w:val="both"/>
    </w:pPr>
    <w:rPr>
      <w:rFonts w:ascii="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0172">
      <w:bodyDiv w:val="1"/>
      <w:marLeft w:val="0"/>
      <w:marRight w:val="0"/>
      <w:marTop w:val="0"/>
      <w:marBottom w:val="0"/>
      <w:divBdr>
        <w:top w:val="none" w:sz="0" w:space="0" w:color="auto"/>
        <w:left w:val="none" w:sz="0" w:space="0" w:color="auto"/>
        <w:bottom w:val="none" w:sz="0" w:space="0" w:color="auto"/>
        <w:right w:val="none" w:sz="0" w:space="0" w:color="auto"/>
      </w:divBdr>
    </w:div>
    <w:div w:id="1193106431">
      <w:bodyDiv w:val="1"/>
      <w:marLeft w:val="0"/>
      <w:marRight w:val="0"/>
      <w:marTop w:val="0"/>
      <w:marBottom w:val="0"/>
      <w:divBdr>
        <w:top w:val="none" w:sz="0" w:space="0" w:color="auto"/>
        <w:left w:val="none" w:sz="0" w:space="0" w:color="auto"/>
        <w:bottom w:val="none" w:sz="0" w:space="0" w:color="auto"/>
        <w:right w:val="none" w:sz="0" w:space="0" w:color="auto"/>
      </w:divBdr>
    </w:div>
    <w:div w:id="2067413092">
      <w:bodyDiv w:val="1"/>
      <w:marLeft w:val="0"/>
      <w:marRight w:val="0"/>
      <w:marTop w:val="0"/>
      <w:marBottom w:val="0"/>
      <w:divBdr>
        <w:top w:val="none" w:sz="0" w:space="0" w:color="auto"/>
        <w:left w:val="none" w:sz="0" w:space="0" w:color="auto"/>
        <w:bottom w:val="none" w:sz="0" w:space="0" w:color="auto"/>
        <w:right w:val="none" w:sz="0" w:space="0" w:color="auto"/>
      </w:divBdr>
    </w:div>
    <w:div w:id="21431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Ihr Nachname, Ihr Vorname</vt:lpstr>
    </vt:vector>
  </TitlesOfParts>
  <Company>www.vorlagen-kostenfrei.de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Nachname, Ihr Vorname</dc:title>
  <dc:subject/>
  <dc:creator>www.vorlagen-kostenfrei.de</dc:creator>
  <cp:keywords/>
  <cp:lastModifiedBy>Maike Hansen</cp:lastModifiedBy>
  <cp:revision>2</cp:revision>
  <cp:lastPrinted>2008-07-30T12:51:00Z</cp:lastPrinted>
  <dcterms:created xsi:type="dcterms:W3CDTF">2022-03-19T11:21:00Z</dcterms:created>
  <dcterms:modified xsi:type="dcterms:W3CDTF">2022-03-19T11:21:00Z</dcterms:modified>
</cp:coreProperties>
</file>